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06F6D" w14:textId="77777777" w:rsidR="002A3BFA" w:rsidRDefault="002A3BFA" w:rsidP="002A3BFA">
      <w:pPr>
        <w:jc w:val="center"/>
        <w:rPr>
          <w:rFonts w:ascii="Arial" w:hAnsi="Arial" w:cs="Arial"/>
          <w:b/>
          <w:i/>
          <w:sz w:val="22"/>
          <w:szCs w:val="22"/>
        </w:rPr>
      </w:pPr>
      <w:r>
        <w:rPr>
          <w:rFonts w:ascii="Arial" w:hAnsi="Arial" w:cs="Arial"/>
          <w:b/>
          <w:i/>
          <w:sz w:val="22"/>
          <w:szCs w:val="22"/>
        </w:rPr>
        <w:t>DIPUTACIÓN PROVINCIAL DE VALLADOLID</w:t>
      </w:r>
    </w:p>
    <w:p w14:paraId="25DF4EF6" w14:textId="77777777" w:rsidR="002A3BFA" w:rsidRDefault="002A3BFA" w:rsidP="002A3BFA">
      <w:pPr>
        <w:jc w:val="center"/>
        <w:rPr>
          <w:rFonts w:ascii="Arial" w:hAnsi="Arial" w:cs="Arial"/>
          <w:b/>
          <w:i/>
          <w:sz w:val="22"/>
          <w:szCs w:val="22"/>
        </w:rPr>
      </w:pPr>
      <w:r>
        <w:rPr>
          <w:rFonts w:ascii="Arial" w:hAnsi="Arial" w:cs="Arial"/>
          <w:b/>
          <w:i/>
          <w:sz w:val="22"/>
          <w:szCs w:val="22"/>
        </w:rPr>
        <w:t>ÁREA DE EMPLEO, DESARROLLO ECONÓMICO, TURISMO Y PARTICIPACIÓN</w:t>
      </w:r>
    </w:p>
    <w:p w14:paraId="02E50D36" w14:textId="77777777" w:rsidR="002A3BFA" w:rsidRDefault="002A3BFA" w:rsidP="002A3BFA">
      <w:pPr>
        <w:jc w:val="center"/>
        <w:rPr>
          <w:rFonts w:ascii="Arial" w:hAnsi="Arial" w:cs="Arial"/>
          <w:b/>
          <w:i/>
          <w:sz w:val="22"/>
          <w:szCs w:val="22"/>
        </w:rPr>
      </w:pPr>
      <w:r>
        <w:rPr>
          <w:rFonts w:ascii="Arial" w:hAnsi="Arial" w:cs="Arial"/>
          <w:b/>
          <w:i/>
          <w:sz w:val="22"/>
          <w:szCs w:val="22"/>
        </w:rPr>
        <w:t>OFICINA DEL EMPRENDEDOR</w:t>
      </w:r>
    </w:p>
    <w:p w14:paraId="2838876E" w14:textId="77777777" w:rsidR="002A3BFA" w:rsidRDefault="002A3BFA" w:rsidP="002A3BFA">
      <w:pPr>
        <w:jc w:val="both"/>
        <w:rPr>
          <w:rFonts w:ascii="Arial" w:hAnsi="Arial" w:cs="Arial"/>
          <w:b/>
          <w:sz w:val="22"/>
          <w:szCs w:val="22"/>
        </w:rPr>
      </w:pPr>
    </w:p>
    <w:p w14:paraId="1BB048A4" w14:textId="77777777" w:rsidR="002A3BFA" w:rsidRDefault="002A3BFA" w:rsidP="002A3BFA">
      <w:pPr>
        <w:jc w:val="both"/>
        <w:rPr>
          <w:rFonts w:ascii="Arial" w:hAnsi="Arial" w:cs="Arial"/>
          <w:b/>
          <w:sz w:val="22"/>
          <w:szCs w:val="22"/>
        </w:rPr>
      </w:pPr>
    </w:p>
    <w:p w14:paraId="54DF7ADB" w14:textId="77777777" w:rsidR="002A3BFA" w:rsidRDefault="002A3BFA" w:rsidP="002A3BFA">
      <w:pPr>
        <w:jc w:val="both"/>
        <w:rPr>
          <w:rFonts w:ascii="Arial" w:hAnsi="Arial" w:cs="Arial"/>
          <w:b/>
          <w:sz w:val="20"/>
          <w:szCs w:val="20"/>
        </w:rPr>
      </w:pPr>
      <w:r>
        <w:rPr>
          <w:rFonts w:ascii="Arial" w:hAnsi="Arial" w:cs="Arial"/>
          <w:b/>
          <w:sz w:val="20"/>
          <w:szCs w:val="20"/>
        </w:rPr>
        <w:t>CONVOCATORIA DE AYUDAS PARA EL MANTENIMIENTO Y CREACIÓN DE EMPLEO, AÑO 2021.</w:t>
      </w:r>
    </w:p>
    <w:p w14:paraId="1C78F964" w14:textId="77777777" w:rsidR="002A3BFA" w:rsidRDefault="002A3BFA" w:rsidP="002A3BFA">
      <w:pPr>
        <w:jc w:val="both"/>
        <w:rPr>
          <w:rFonts w:ascii="Arial" w:hAnsi="Arial" w:cs="Arial"/>
          <w:b/>
          <w:sz w:val="20"/>
          <w:szCs w:val="20"/>
        </w:rPr>
      </w:pPr>
    </w:p>
    <w:p w14:paraId="68043A9B" w14:textId="77777777" w:rsidR="002A3BFA" w:rsidRPr="00C46CDC" w:rsidRDefault="002A3BFA" w:rsidP="002A3BFA">
      <w:pPr>
        <w:jc w:val="both"/>
        <w:rPr>
          <w:rFonts w:ascii="Arial" w:hAnsi="Arial" w:cs="Arial"/>
          <w:b/>
          <w:i/>
          <w:iCs/>
          <w:sz w:val="20"/>
          <w:szCs w:val="20"/>
        </w:rPr>
      </w:pPr>
      <w:proofErr w:type="gramStart"/>
      <w:r w:rsidRPr="00C46CDC">
        <w:rPr>
          <w:rFonts w:ascii="Arial" w:hAnsi="Arial" w:cs="Arial"/>
          <w:b/>
          <w:i/>
          <w:iCs/>
          <w:sz w:val="20"/>
          <w:szCs w:val="20"/>
        </w:rPr>
        <w:t>Primera.-</w:t>
      </w:r>
      <w:proofErr w:type="gramEnd"/>
      <w:r w:rsidRPr="00C46CDC">
        <w:rPr>
          <w:rFonts w:ascii="Arial" w:hAnsi="Arial" w:cs="Arial"/>
          <w:b/>
          <w:i/>
          <w:iCs/>
          <w:sz w:val="20"/>
          <w:szCs w:val="20"/>
        </w:rPr>
        <w:t xml:space="preserve"> Objeto de la convocatoria</w:t>
      </w:r>
    </w:p>
    <w:p w14:paraId="05493EE1" w14:textId="77777777" w:rsidR="002A3BFA" w:rsidRDefault="002A3BFA" w:rsidP="002A3BFA">
      <w:pPr>
        <w:jc w:val="both"/>
        <w:rPr>
          <w:rFonts w:ascii="Arial" w:hAnsi="Arial" w:cs="Arial"/>
          <w:sz w:val="20"/>
          <w:szCs w:val="20"/>
        </w:rPr>
      </w:pPr>
    </w:p>
    <w:p w14:paraId="65FDE6CC" w14:textId="77777777" w:rsidR="002A3BFA" w:rsidRDefault="002A3BFA" w:rsidP="002A3BFA">
      <w:pPr>
        <w:pStyle w:val="NormalWeb"/>
        <w:jc w:val="both"/>
        <w:rPr>
          <w:rFonts w:ascii="Arial" w:hAnsi="Arial" w:cs="Arial"/>
          <w:color w:val="auto"/>
          <w:sz w:val="20"/>
          <w:szCs w:val="20"/>
        </w:rPr>
      </w:pPr>
      <w:r>
        <w:rPr>
          <w:rFonts w:ascii="Arial" w:hAnsi="Arial" w:cs="Arial"/>
          <w:color w:val="auto"/>
          <w:sz w:val="20"/>
          <w:szCs w:val="20"/>
        </w:rPr>
        <w:t xml:space="preserve">Se convocan para el año 2021, </w:t>
      </w:r>
      <w:r w:rsidRPr="00AA110E">
        <w:rPr>
          <w:rFonts w:ascii="Arial" w:hAnsi="Arial" w:cs="Arial"/>
          <w:color w:val="auto"/>
          <w:sz w:val="20"/>
          <w:szCs w:val="20"/>
        </w:rPr>
        <w:t xml:space="preserve">mediante convocatoria abierta, </w:t>
      </w:r>
      <w:r>
        <w:rPr>
          <w:rFonts w:ascii="Arial" w:hAnsi="Arial" w:cs="Arial"/>
          <w:color w:val="auto"/>
          <w:sz w:val="20"/>
          <w:szCs w:val="20"/>
        </w:rPr>
        <w:t>las siguientes líneas de ayuda:</w:t>
      </w:r>
    </w:p>
    <w:p w14:paraId="588C0EA1" w14:textId="77777777" w:rsidR="002A3BFA" w:rsidRDefault="002A3BFA" w:rsidP="002A3BFA">
      <w:pPr>
        <w:pStyle w:val="NormalWeb"/>
        <w:jc w:val="both"/>
        <w:rPr>
          <w:rFonts w:ascii="Arial" w:hAnsi="Arial" w:cs="Arial"/>
          <w:color w:val="auto"/>
          <w:sz w:val="20"/>
          <w:szCs w:val="20"/>
        </w:rPr>
      </w:pPr>
    </w:p>
    <w:p w14:paraId="101A0D42" w14:textId="7A977030" w:rsidR="002A3BFA" w:rsidRDefault="002A3BFA" w:rsidP="002A3BFA">
      <w:pPr>
        <w:pStyle w:val="NormalWeb"/>
        <w:numPr>
          <w:ilvl w:val="0"/>
          <w:numId w:val="6"/>
        </w:numPr>
        <w:jc w:val="both"/>
        <w:rPr>
          <w:rFonts w:ascii="Arial" w:hAnsi="Arial" w:cs="Arial"/>
          <w:color w:val="auto"/>
          <w:sz w:val="20"/>
          <w:szCs w:val="20"/>
        </w:rPr>
      </w:pPr>
      <w:r w:rsidRPr="0008081E">
        <w:rPr>
          <w:rFonts w:ascii="Arial" w:hAnsi="Arial" w:cs="Arial"/>
          <w:b/>
          <w:bCs/>
          <w:color w:val="auto"/>
          <w:sz w:val="20"/>
          <w:szCs w:val="20"/>
        </w:rPr>
        <w:t>LÍNEA 1</w:t>
      </w:r>
      <w:r>
        <w:rPr>
          <w:rFonts w:ascii="Arial" w:hAnsi="Arial" w:cs="Arial"/>
          <w:color w:val="auto"/>
          <w:sz w:val="20"/>
          <w:szCs w:val="20"/>
        </w:rPr>
        <w:t xml:space="preserve">: </w:t>
      </w:r>
      <w:r w:rsidRPr="0008081E">
        <w:rPr>
          <w:rFonts w:ascii="Arial" w:hAnsi="Arial" w:cs="Arial"/>
          <w:color w:val="auto"/>
          <w:sz w:val="20"/>
          <w:szCs w:val="20"/>
          <w:u w:val="single"/>
        </w:rPr>
        <w:t xml:space="preserve">para ayudar al mantenimiento del </w:t>
      </w:r>
      <w:r>
        <w:rPr>
          <w:rFonts w:ascii="Arial" w:hAnsi="Arial" w:cs="Arial"/>
          <w:color w:val="auto"/>
          <w:sz w:val="20"/>
          <w:szCs w:val="20"/>
          <w:u w:val="single"/>
        </w:rPr>
        <w:t>empleo en la provincia de Valladolid</w:t>
      </w:r>
      <w:r w:rsidRPr="0008081E">
        <w:rPr>
          <w:rFonts w:ascii="Arial" w:hAnsi="Arial" w:cs="Arial"/>
          <w:color w:val="auto"/>
          <w:sz w:val="20"/>
          <w:szCs w:val="20"/>
          <w:u w:val="single"/>
        </w:rPr>
        <w:t>, con especial atención a los sectores más perjudicados p</w:t>
      </w:r>
      <w:r w:rsidR="00C916ED">
        <w:rPr>
          <w:rFonts w:ascii="Arial" w:hAnsi="Arial" w:cs="Arial"/>
          <w:color w:val="auto"/>
          <w:sz w:val="20"/>
          <w:szCs w:val="20"/>
          <w:u w:val="single"/>
        </w:rPr>
        <w:t>or</w:t>
      </w:r>
      <w:r w:rsidRPr="0008081E">
        <w:rPr>
          <w:rFonts w:ascii="Arial" w:hAnsi="Arial" w:cs="Arial"/>
          <w:color w:val="auto"/>
          <w:sz w:val="20"/>
          <w:szCs w:val="20"/>
          <w:u w:val="single"/>
        </w:rPr>
        <w:t xml:space="preserve"> el COVID-19, como el sector cultural, el sector turístico y la hostelería</w:t>
      </w:r>
      <w:r>
        <w:rPr>
          <w:rFonts w:ascii="Arial" w:hAnsi="Arial" w:cs="Arial"/>
          <w:color w:val="auto"/>
          <w:sz w:val="20"/>
          <w:szCs w:val="20"/>
        </w:rPr>
        <w:t>.</w:t>
      </w:r>
    </w:p>
    <w:p w14:paraId="527B5D7D" w14:textId="77777777" w:rsidR="002A3BFA" w:rsidRDefault="002A3BFA" w:rsidP="002A3BFA">
      <w:pPr>
        <w:pStyle w:val="NormalWeb"/>
        <w:jc w:val="both"/>
        <w:rPr>
          <w:rFonts w:ascii="Arial" w:hAnsi="Arial" w:cs="Arial"/>
          <w:color w:val="auto"/>
          <w:sz w:val="20"/>
          <w:szCs w:val="20"/>
        </w:rPr>
      </w:pPr>
    </w:p>
    <w:p w14:paraId="61BE6D4F" w14:textId="77777777" w:rsidR="002A3BFA" w:rsidRDefault="002A3BFA" w:rsidP="002A3BFA">
      <w:pPr>
        <w:pStyle w:val="NormalWeb"/>
        <w:numPr>
          <w:ilvl w:val="0"/>
          <w:numId w:val="6"/>
        </w:numPr>
        <w:jc w:val="both"/>
        <w:rPr>
          <w:rFonts w:ascii="Arial" w:hAnsi="Arial" w:cs="Arial"/>
          <w:sz w:val="20"/>
          <w:szCs w:val="20"/>
        </w:rPr>
      </w:pPr>
      <w:r w:rsidRPr="0008081E">
        <w:rPr>
          <w:rFonts w:ascii="Arial" w:hAnsi="Arial" w:cs="Arial"/>
          <w:b/>
          <w:bCs/>
          <w:color w:val="auto"/>
          <w:sz w:val="20"/>
          <w:szCs w:val="20"/>
        </w:rPr>
        <w:t>LÍNEA 2</w:t>
      </w:r>
      <w:r>
        <w:rPr>
          <w:rFonts w:ascii="Arial" w:hAnsi="Arial" w:cs="Arial"/>
          <w:color w:val="auto"/>
          <w:sz w:val="20"/>
          <w:szCs w:val="20"/>
        </w:rPr>
        <w:t xml:space="preserve">: </w:t>
      </w:r>
      <w:r w:rsidRPr="0008081E">
        <w:rPr>
          <w:rFonts w:ascii="Arial" w:hAnsi="Arial" w:cs="Arial"/>
          <w:color w:val="auto"/>
          <w:sz w:val="20"/>
          <w:szCs w:val="20"/>
          <w:u w:val="single"/>
        </w:rPr>
        <w:t xml:space="preserve">para ayudar a </w:t>
      </w:r>
      <w:r w:rsidRPr="0008081E">
        <w:rPr>
          <w:rFonts w:ascii="Arial" w:hAnsi="Arial" w:cs="Arial"/>
          <w:sz w:val="20"/>
          <w:szCs w:val="20"/>
          <w:u w:val="single"/>
        </w:rPr>
        <w:t xml:space="preserve">incentivar la creación de </w:t>
      </w:r>
      <w:r>
        <w:rPr>
          <w:rFonts w:ascii="Arial" w:hAnsi="Arial" w:cs="Arial"/>
          <w:sz w:val="20"/>
          <w:szCs w:val="20"/>
          <w:u w:val="single"/>
        </w:rPr>
        <w:t xml:space="preserve">empleo </w:t>
      </w:r>
      <w:r w:rsidRPr="0008081E">
        <w:rPr>
          <w:rFonts w:ascii="Arial" w:hAnsi="Arial" w:cs="Arial"/>
          <w:sz w:val="20"/>
          <w:szCs w:val="20"/>
          <w:u w:val="single"/>
        </w:rPr>
        <w:t>en la provincia de Valladolid</w:t>
      </w:r>
      <w:r>
        <w:rPr>
          <w:rFonts w:ascii="Arial" w:hAnsi="Arial" w:cs="Arial"/>
          <w:sz w:val="20"/>
          <w:szCs w:val="20"/>
        </w:rPr>
        <w:t>.</w:t>
      </w:r>
      <w:r w:rsidRPr="00AA110E">
        <w:rPr>
          <w:rFonts w:ascii="Arial" w:hAnsi="Arial" w:cs="Arial"/>
          <w:sz w:val="20"/>
          <w:szCs w:val="20"/>
        </w:rPr>
        <w:t xml:space="preserve"> </w:t>
      </w:r>
    </w:p>
    <w:p w14:paraId="617454ED" w14:textId="77777777" w:rsidR="002A3BFA" w:rsidRDefault="002A3BFA" w:rsidP="002A3BFA">
      <w:pPr>
        <w:pStyle w:val="NormalWeb"/>
        <w:jc w:val="both"/>
        <w:rPr>
          <w:rFonts w:ascii="Arial" w:hAnsi="Arial" w:cs="Arial"/>
          <w:sz w:val="20"/>
          <w:szCs w:val="20"/>
        </w:rPr>
      </w:pPr>
    </w:p>
    <w:p w14:paraId="46EAF126" w14:textId="77777777" w:rsidR="002A3BFA" w:rsidRDefault="002A3BFA" w:rsidP="002A3BFA">
      <w:pPr>
        <w:jc w:val="both"/>
        <w:rPr>
          <w:rFonts w:ascii="Arial" w:hAnsi="Arial" w:cs="Arial"/>
          <w:sz w:val="20"/>
          <w:szCs w:val="20"/>
        </w:rPr>
      </w:pPr>
      <w:r w:rsidRPr="00513CF4">
        <w:rPr>
          <w:rFonts w:ascii="Arial" w:hAnsi="Arial" w:cs="Arial"/>
          <w:sz w:val="20"/>
          <w:szCs w:val="20"/>
        </w:rPr>
        <w:t xml:space="preserve">Estas </w:t>
      </w:r>
      <w:r>
        <w:rPr>
          <w:rFonts w:ascii="Arial" w:hAnsi="Arial" w:cs="Arial"/>
          <w:sz w:val="20"/>
          <w:szCs w:val="20"/>
        </w:rPr>
        <w:t>ayudas</w:t>
      </w:r>
      <w:r w:rsidRPr="00513CF4">
        <w:rPr>
          <w:rFonts w:ascii="Arial" w:hAnsi="Arial" w:cs="Arial"/>
          <w:sz w:val="20"/>
          <w:szCs w:val="20"/>
        </w:rPr>
        <w:t xml:space="preserve"> se integran </w:t>
      </w:r>
      <w:r>
        <w:rPr>
          <w:rFonts w:ascii="Arial" w:hAnsi="Arial" w:cs="Arial"/>
          <w:sz w:val="20"/>
          <w:szCs w:val="20"/>
        </w:rPr>
        <w:t xml:space="preserve">dentro </w:t>
      </w:r>
      <w:r w:rsidRPr="00513CF4">
        <w:rPr>
          <w:rFonts w:ascii="Arial" w:hAnsi="Arial" w:cs="Arial"/>
          <w:sz w:val="20"/>
          <w:szCs w:val="20"/>
        </w:rPr>
        <w:t>del “PLAN IMPULSO, ESTRATEGIA 202</w:t>
      </w:r>
      <w:r>
        <w:rPr>
          <w:rFonts w:ascii="Arial" w:hAnsi="Arial" w:cs="Arial"/>
          <w:sz w:val="20"/>
          <w:szCs w:val="20"/>
        </w:rPr>
        <w:t>1</w:t>
      </w:r>
      <w:r w:rsidRPr="00513CF4">
        <w:rPr>
          <w:rFonts w:ascii="Arial" w:hAnsi="Arial" w:cs="Arial"/>
          <w:sz w:val="20"/>
          <w:szCs w:val="20"/>
        </w:rPr>
        <w:t xml:space="preserve">”, </w:t>
      </w:r>
      <w:r>
        <w:rPr>
          <w:rFonts w:ascii="Arial" w:hAnsi="Arial" w:cs="Arial"/>
          <w:sz w:val="20"/>
          <w:szCs w:val="20"/>
        </w:rPr>
        <w:t xml:space="preserve">implementado especialmente ante la situación de crisis económica derivada del COVID-19, y que pretende ayudar a mantener el tejido productivo y el empleo en nuestra provincia, fomentando al mismo tiempo </w:t>
      </w:r>
      <w:r w:rsidRPr="00513CF4">
        <w:rPr>
          <w:rFonts w:ascii="Arial" w:hAnsi="Arial" w:cs="Arial"/>
          <w:sz w:val="20"/>
          <w:szCs w:val="20"/>
        </w:rPr>
        <w:t>el incremento de la productividad y competitividad de la economía en el ámbito provincial</w:t>
      </w:r>
      <w:r>
        <w:rPr>
          <w:rFonts w:ascii="Arial" w:hAnsi="Arial" w:cs="Arial"/>
          <w:sz w:val="20"/>
          <w:szCs w:val="20"/>
        </w:rPr>
        <w:t>, así como el nuevo emprendimiento y la creación de nuevos puestos de trabajo.</w:t>
      </w:r>
    </w:p>
    <w:p w14:paraId="3E320B9B" w14:textId="77777777" w:rsidR="002A3BFA" w:rsidRDefault="002A3BFA" w:rsidP="002A3BFA">
      <w:pPr>
        <w:jc w:val="both"/>
        <w:rPr>
          <w:rFonts w:ascii="Arial" w:hAnsi="Arial" w:cs="Arial"/>
          <w:sz w:val="20"/>
          <w:szCs w:val="20"/>
        </w:rPr>
      </w:pPr>
    </w:p>
    <w:p w14:paraId="20F41A1E" w14:textId="77777777" w:rsidR="002A3BFA" w:rsidRDefault="002A3BFA" w:rsidP="002A3BFA">
      <w:pPr>
        <w:jc w:val="both"/>
        <w:rPr>
          <w:rFonts w:ascii="Arial" w:hAnsi="Arial" w:cs="Arial"/>
          <w:sz w:val="20"/>
          <w:szCs w:val="20"/>
        </w:rPr>
      </w:pPr>
      <w:proofErr w:type="gramStart"/>
      <w:r>
        <w:rPr>
          <w:rFonts w:ascii="Arial" w:hAnsi="Arial" w:cs="Arial"/>
          <w:b/>
          <w:i/>
          <w:iCs/>
          <w:sz w:val="20"/>
          <w:szCs w:val="20"/>
        </w:rPr>
        <w:t>Segunda.-</w:t>
      </w:r>
      <w:proofErr w:type="gramEnd"/>
      <w:r>
        <w:rPr>
          <w:rFonts w:ascii="Arial" w:hAnsi="Arial" w:cs="Arial"/>
          <w:b/>
          <w:i/>
          <w:iCs/>
          <w:sz w:val="20"/>
          <w:szCs w:val="20"/>
        </w:rPr>
        <w:t xml:space="preserve"> Régimen jurídico </w:t>
      </w:r>
    </w:p>
    <w:p w14:paraId="4F9ABE73" w14:textId="77777777" w:rsidR="002A3BFA" w:rsidRDefault="002A3BFA" w:rsidP="002A3BFA">
      <w:pPr>
        <w:pStyle w:val="western"/>
        <w:jc w:val="both"/>
        <w:rPr>
          <w:rFonts w:ascii="Arial" w:hAnsi="Arial" w:cs="Arial"/>
          <w:b w:val="0"/>
          <w:bCs w:val="0"/>
          <w:color w:val="auto"/>
          <w:sz w:val="12"/>
          <w:szCs w:val="12"/>
        </w:rPr>
      </w:pPr>
    </w:p>
    <w:p w14:paraId="7E891B8A" w14:textId="77777777" w:rsidR="002A3BFA" w:rsidRDefault="002A3BFA" w:rsidP="002A3BFA">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14:paraId="6CF26E32" w14:textId="77777777" w:rsidR="002A3BFA" w:rsidRDefault="002A3BFA" w:rsidP="002A3BFA">
      <w:pPr>
        <w:pStyle w:val="western"/>
        <w:jc w:val="both"/>
        <w:rPr>
          <w:rFonts w:ascii="Arial" w:hAnsi="Arial" w:cs="Arial"/>
          <w:b w:val="0"/>
          <w:bCs w:val="0"/>
          <w:color w:val="auto"/>
          <w:sz w:val="20"/>
          <w:szCs w:val="20"/>
        </w:rPr>
      </w:pPr>
    </w:p>
    <w:p w14:paraId="2B7A781D" w14:textId="77777777" w:rsidR="002A3BFA" w:rsidRDefault="002A3BFA" w:rsidP="002A3BFA">
      <w:pPr>
        <w:jc w:val="both"/>
        <w:rPr>
          <w:rFonts w:ascii="Arial" w:hAnsi="Arial" w:cs="Arial"/>
          <w:sz w:val="20"/>
          <w:szCs w:val="20"/>
        </w:rPr>
      </w:pPr>
      <w:proofErr w:type="gramStart"/>
      <w:r>
        <w:rPr>
          <w:rFonts w:ascii="Arial" w:hAnsi="Arial" w:cs="Arial"/>
          <w:b/>
          <w:i/>
          <w:sz w:val="20"/>
          <w:szCs w:val="20"/>
        </w:rPr>
        <w:t>Tercera.-</w:t>
      </w:r>
      <w:proofErr w:type="gramEnd"/>
      <w:r>
        <w:rPr>
          <w:rFonts w:ascii="Arial" w:hAnsi="Arial" w:cs="Arial"/>
          <w:b/>
          <w:i/>
          <w:sz w:val="20"/>
          <w:szCs w:val="20"/>
        </w:rPr>
        <w:t xml:space="preserve"> Cuantía máxima, cuantía individual y distribución presupuestaria</w:t>
      </w:r>
    </w:p>
    <w:p w14:paraId="145EC56F" w14:textId="77777777" w:rsidR="002A3BFA" w:rsidRDefault="002A3BFA" w:rsidP="002A3BFA">
      <w:pPr>
        <w:jc w:val="both"/>
        <w:rPr>
          <w:rFonts w:ascii="Arial" w:hAnsi="Arial" w:cs="Arial"/>
          <w:sz w:val="12"/>
          <w:szCs w:val="12"/>
        </w:rPr>
      </w:pPr>
    </w:p>
    <w:p w14:paraId="12C8DF16" w14:textId="147E90B3" w:rsidR="002A3BFA" w:rsidRDefault="002A3BFA" w:rsidP="002A3BFA">
      <w:pPr>
        <w:tabs>
          <w:tab w:val="left" w:pos="284"/>
        </w:tabs>
        <w:jc w:val="both"/>
        <w:rPr>
          <w:rFonts w:ascii="Arial" w:hAnsi="Arial" w:cs="Arial"/>
          <w:sz w:val="20"/>
          <w:szCs w:val="20"/>
        </w:rPr>
      </w:pPr>
      <w:r>
        <w:rPr>
          <w:rFonts w:ascii="Arial" w:hAnsi="Arial" w:cs="Arial"/>
          <w:sz w:val="20"/>
          <w:szCs w:val="20"/>
        </w:rPr>
        <w:t xml:space="preserve">1. La cuantía global destinada a esta línea de subvención asciende a 370.000 </w:t>
      </w:r>
      <w:r w:rsidRPr="00AA110E">
        <w:rPr>
          <w:rFonts w:ascii="Arial" w:hAnsi="Arial" w:cs="Arial"/>
          <w:bCs/>
          <w:sz w:val="20"/>
          <w:szCs w:val="20"/>
        </w:rPr>
        <w:t>euros</w:t>
      </w:r>
      <w:r>
        <w:rPr>
          <w:rFonts w:ascii="Arial" w:hAnsi="Arial" w:cs="Arial"/>
          <w:sz w:val="20"/>
          <w:szCs w:val="20"/>
        </w:rPr>
        <w:t>, con cargo a la aplicación presupuestaria 202.241.10.470.00 del Presupuesto General de la Diputación de Valladolid para 2021.</w:t>
      </w:r>
    </w:p>
    <w:p w14:paraId="3F230577" w14:textId="77777777" w:rsidR="002A3BFA" w:rsidRDefault="002A3BFA" w:rsidP="002A3BFA">
      <w:pPr>
        <w:tabs>
          <w:tab w:val="left" w:pos="284"/>
        </w:tabs>
        <w:jc w:val="both"/>
        <w:rPr>
          <w:rFonts w:ascii="Arial" w:hAnsi="Arial" w:cs="Arial"/>
          <w:sz w:val="20"/>
          <w:szCs w:val="20"/>
        </w:rPr>
      </w:pPr>
    </w:p>
    <w:p w14:paraId="3D958218" w14:textId="77777777" w:rsidR="002A3BFA" w:rsidRDefault="002A3BFA" w:rsidP="002A3BFA">
      <w:pPr>
        <w:tabs>
          <w:tab w:val="left" w:pos="284"/>
        </w:tabs>
        <w:jc w:val="both"/>
        <w:rPr>
          <w:rFonts w:ascii="Arial" w:hAnsi="Arial" w:cs="Arial"/>
          <w:sz w:val="20"/>
          <w:szCs w:val="20"/>
        </w:rPr>
      </w:pPr>
      <w:r w:rsidRPr="00F83229">
        <w:rPr>
          <w:rFonts w:ascii="Arial" w:hAnsi="Arial" w:cs="Arial"/>
          <w:sz w:val="20"/>
          <w:szCs w:val="20"/>
        </w:rPr>
        <w:t>En todo caso, la aprobación del gasto y la concesión de las ayudas queda condicionada a la efectividad de la modificación presupuestaria que se está tramitando para disponer de crédito adecuado y suficiente para hacer frente a este gasto</w:t>
      </w:r>
      <w:r>
        <w:rPr>
          <w:rFonts w:ascii="Arial" w:hAnsi="Arial" w:cs="Arial"/>
          <w:sz w:val="20"/>
          <w:szCs w:val="20"/>
        </w:rPr>
        <w:t xml:space="preserve"> con cargo a las citadas aplicaciones presupuestarias</w:t>
      </w:r>
      <w:r w:rsidRPr="00F83229">
        <w:rPr>
          <w:rFonts w:ascii="Arial" w:hAnsi="Arial" w:cs="Arial"/>
          <w:sz w:val="20"/>
          <w:szCs w:val="20"/>
        </w:rPr>
        <w:t>.</w:t>
      </w:r>
    </w:p>
    <w:p w14:paraId="2BACA0B8" w14:textId="77777777" w:rsidR="002A3BFA" w:rsidRDefault="002A3BFA" w:rsidP="002A3BFA">
      <w:pPr>
        <w:tabs>
          <w:tab w:val="left" w:pos="284"/>
        </w:tabs>
        <w:jc w:val="both"/>
        <w:rPr>
          <w:rFonts w:ascii="Arial" w:hAnsi="Arial" w:cs="Arial"/>
          <w:sz w:val="20"/>
          <w:szCs w:val="20"/>
        </w:rPr>
      </w:pPr>
    </w:p>
    <w:p w14:paraId="189E900F" w14:textId="77777777" w:rsidR="002A3BFA" w:rsidRDefault="002A3BFA" w:rsidP="002A3BFA">
      <w:pPr>
        <w:tabs>
          <w:tab w:val="left" w:pos="284"/>
        </w:tabs>
        <w:jc w:val="both"/>
        <w:rPr>
          <w:rFonts w:ascii="Arial" w:hAnsi="Arial" w:cs="Arial"/>
          <w:sz w:val="20"/>
          <w:szCs w:val="20"/>
        </w:rPr>
      </w:pPr>
      <w:r>
        <w:rPr>
          <w:rFonts w:ascii="Arial" w:hAnsi="Arial" w:cs="Arial"/>
          <w:sz w:val="20"/>
          <w:szCs w:val="20"/>
        </w:rPr>
        <w:t>2. En las distintas resoluciones que se dicten se irán aplicando las cantidades destinadas a cada una de las líneas. Si en alguna resolución faltan fondos disponibles para alguna línea, se podrá aplicar el sobrante existente en la otra línea, hasta agotar los fondos disponibles.</w:t>
      </w:r>
    </w:p>
    <w:p w14:paraId="1609416E" w14:textId="77777777" w:rsidR="002A3BFA" w:rsidRDefault="002A3BFA" w:rsidP="002A3BFA">
      <w:pPr>
        <w:tabs>
          <w:tab w:val="left" w:pos="284"/>
        </w:tabs>
        <w:jc w:val="both"/>
        <w:rPr>
          <w:rFonts w:ascii="Arial" w:hAnsi="Arial" w:cs="Arial"/>
          <w:sz w:val="20"/>
          <w:szCs w:val="20"/>
        </w:rPr>
      </w:pPr>
    </w:p>
    <w:p w14:paraId="7C1FD25A" w14:textId="77777777" w:rsidR="002A3BFA" w:rsidRPr="00F83229" w:rsidRDefault="002A3BFA" w:rsidP="002A3BFA">
      <w:pPr>
        <w:tabs>
          <w:tab w:val="left" w:pos="284"/>
        </w:tabs>
        <w:jc w:val="both"/>
        <w:rPr>
          <w:rFonts w:ascii="Arial" w:hAnsi="Arial" w:cs="Arial"/>
          <w:sz w:val="20"/>
          <w:szCs w:val="20"/>
        </w:rPr>
      </w:pPr>
      <w:r>
        <w:rPr>
          <w:rFonts w:ascii="Arial" w:hAnsi="Arial" w:cs="Arial"/>
          <w:sz w:val="20"/>
          <w:szCs w:val="20"/>
        </w:rPr>
        <w:t xml:space="preserve">Por otra parte, </w:t>
      </w:r>
      <w:r w:rsidRPr="00F83229">
        <w:rPr>
          <w:rFonts w:ascii="Arial" w:hAnsi="Arial" w:cs="Arial"/>
          <w:sz w:val="20"/>
          <w:szCs w:val="20"/>
        </w:rPr>
        <w:t xml:space="preserve">los fondos incluidos dentro del “PLAN IMPULSO, ESTRATEGIA 2021”, dentro de las actuaciones de </w:t>
      </w:r>
      <w:r>
        <w:rPr>
          <w:rFonts w:ascii="Arial" w:hAnsi="Arial" w:cs="Arial"/>
          <w:sz w:val="20"/>
          <w:szCs w:val="20"/>
        </w:rPr>
        <w:t xml:space="preserve">mantenimiento del tejido productivo y del empleo, y de fomento del emprendimiento y de la creación de empleo,  </w:t>
      </w:r>
      <w:r w:rsidRPr="00F83229">
        <w:rPr>
          <w:rFonts w:ascii="Arial" w:hAnsi="Arial" w:cs="Arial"/>
          <w:sz w:val="20"/>
          <w:szCs w:val="20"/>
        </w:rPr>
        <w:t xml:space="preserve">para todas sus líneas de ayudas o subvenciones y para determinados programas afectados, constituyen un fondo común, de forma que si no se cubre íntegramente la cantidad prevista para cada una de estas líneas de ayudas o programas, se podrá destinar el crédito sobrante a la otra u otras que tenga solicitudes que no se hayan podido cubrir inicialmente por falta de fondos. </w:t>
      </w:r>
    </w:p>
    <w:p w14:paraId="6BD5CC24" w14:textId="77777777" w:rsidR="002A3BFA" w:rsidRDefault="002A3BFA" w:rsidP="002A3BFA">
      <w:pPr>
        <w:tabs>
          <w:tab w:val="left" w:pos="284"/>
        </w:tabs>
        <w:jc w:val="both"/>
        <w:rPr>
          <w:rFonts w:ascii="Arial" w:hAnsi="Arial" w:cs="Arial"/>
          <w:sz w:val="20"/>
          <w:szCs w:val="20"/>
        </w:rPr>
      </w:pPr>
    </w:p>
    <w:p w14:paraId="04056E41" w14:textId="77777777" w:rsidR="002A3BFA" w:rsidRPr="00F83229" w:rsidRDefault="002A3BFA" w:rsidP="002A3BFA">
      <w:pPr>
        <w:tabs>
          <w:tab w:val="left" w:pos="284"/>
        </w:tabs>
        <w:jc w:val="both"/>
        <w:rPr>
          <w:rFonts w:ascii="Arial" w:hAnsi="Arial" w:cs="Arial"/>
          <w:sz w:val="20"/>
          <w:szCs w:val="20"/>
        </w:rPr>
      </w:pPr>
      <w:r w:rsidRPr="00F83229">
        <w:rPr>
          <w:rFonts w:ascii="Arial" w:hAnsi="Arial" w:cs="Arial"/>
          <w:sz w:val="20"/>
          <w:szCs w:val="20"/>
        </w:rPr>
        <w:t xml:space="preserve">También se podrán ampliar los fondos destinados a la presente </w:t>
      </w:r>
      <w:r>
        <w:rPr>
          <w:rFonts w:ascii="Arial" w:hAnsi="Arial" w:cs="Arial"/>
          <w:sz w:val="20"/>
          <w:szCs w:val="20"/>
        </w:rPr>
        <w:t xml:space="preserve">convocatoria </w:t>
      </w:r>
      <w:r w:rsidRPr="00F83229">
        <w:rPr>
          <w:rFonts w:ascii="Arial" w:hAnsi="Arial" w:cs="Arial"/>
          <w:sz w:val="20"/>
          <w:szCs w:val="20"/>
        </w:rPr>
        <w:t>si se reciben fondos para este fin por parte de la CCAA, el Estado o la UE.</w:t>
      </w:r>
    </w:p>
    <w:p w14:paraId="5F6359C0" w14:textId="77777777" w:rsidR="002A3BFA" w:rsidRDefault="002A3BFA" w:rsidP="002A3BFA">
      <w:pPr>
        <w:tabs>
          <w:tab w:val="left" w:pos="284"/>
        </w:tabs>
        <w:jc w:val="both"/>
        <w:rPr>
          <w:rFonts w:ascii="Arial" w:hAnsi="Arial" w:cs="Arial"/>
          <w:sz w:val="20"/>
          <w:szCs w:val="20"/>
        </w:rPr>
      </w:pPr>
    </w:p>
    <w:p w14:paraId="0177060D" w14:textId="77777777" w:rsidR="002A3BFA" w:rsidRDefault="002A3BFA" w:rsidP="002A3BFA">
      <w:pPr>
        <w:jc w:val="both"/>
        <w:rPr>
          <w:rFonts w:ascii="Arial" w:hAnsi="Arial" w:cs="Arial"/>
          <w:sz w:val="20"/>
          <w:szCs w:val="20"/>
        </w:rPr>
      </w:pPr>
      <w:r w:rsidRPr="00545C01">
        <w:rPr>
          <w:rFonts w:ascii="Arial" w:hAnsi="Arial" w:cs="Arial"/>
          <w:sz w:val="20"/>
          <w:szCs w:val="20"/>
        </w:rPr>
        <w:t xml:space="preserve">3. La </w:t>
      </w:r>
      <w:r w:rsidRPr="00545C01">
        <w:rPr>
          <w:rFonts w:ascii="Arial" w:hAnsi="Arial" w:cs="Arial"/>
          <w:bCs/>
          <w:sz w:val="20"/>
          <w:szCs w:val="20"/>
        </w:rPr>
        <w:t>cuantía por beneficiario</w:t>
      </w:r>
      <w:r w:rsidRPr="00545C01">
        <w:rPr>
          <w:rFonts w:ascii="Arial" w:hAnsi="Arial" w:cs="Arial"/>
          <w:sz w:val="20"/>
          <w:szCs w:val="20"/>
        </w:rPr>
        <w:t xml:space="preserve"> para cubrir los gastos subvencionables previstos en la base quinta de la presente convocatoria, </w:t>
      </w:r>
      <w:r>
        <w:rPr>
          <w:rFonts w:ascii="Arial" w:hAnsi="Arial" w:cs="Arial"/>
          <w:sz w:val="20"/>
          <w:szCs w:val="20"/>
        </w:rPr>
        <w:t>es la siguiente:</w:t>
      </w:r>
    </w:p>
    <w:p w14:paraId="4E2FD865" w14:textId="77777777" w:rsidR="002A3BFA" w:rsidRDefault="002A3BFA" w:rsidP="002A3BFA">
      <w:pPr>
        <w:jc w:val="both"/>
        <w:rPr>
          <w:rFonts w:ascii="Arial" w:hAnsi="Arial" w:cs="Arial"/>
          <w:sz w:val="20"/>
          <w:szCs w:val="20"/>
        </w:rPr>
      </w:pPr>
    </w:p>
    <w:p w14:paraId="1C8D72F6" w14:textId="77777777" w:rsidR="002A3BFA" w:rsidRPr="0008081E" w:rsidRDefault="002A3BFA" w:rsidP="002A3BFA">
      <w:pPr>
        <w:jc w:val="center"/>
        <w:rPr>
          <w:rFonts w:ascii="Arial" w:hAnsi="Arial" w:cs="Arial"/>
          <w:sz w:val="20"/>
          <w:szCs w:val="20"/>
        </w:rPr>
      </w:pPr>
      <w:r w:rsidRPr="0008081E">
        <w:rPr>
          <w:rFonts w:ascii="Arial" w:hAnsi="Arial" w:cs="Arial"/>
          <w:b/>
          <w:bCs/>
          <w:sz w:val="20"/>
          <w:szCs w:val="20"/>
        </w:rPr>
        <w:lastRenderedPageBreak/>
        <w:t>LÍNEA 1</w:t>
      </w:r>
      <w:r>
        <w:rPr>
          <w:rFonts w:ascii="Arial" w:hAnsi="Arial" w:cs="Arial"/>
          <w:b/>
          <w:bCs/>
          <w:sz w:val="20"/>
          <w:szCs w:val="20"/>
        </w:rPr>
        <w:t xml:space="preserve"> </w:t>
      </w:r>
    </w:p>
    <w:p w14:paraId="79800541" w14:textId="77777777" w:rsidR="002A3BFA" w:rsidRDefault="002A3BFA" w:rsidP="002A3BFA">
      <w:pPr>
        <w:jc w:val="both"/>
        <w:rPr>
          <w:rFonts w:ascii="Arial" w:hAnsi="Arial" w:cs="Arial"/>
          <w:sz w:val="20"/>
          <w:szCs w:val="20"/>
        </w:rPr>
      </w:pPr>
    </w:p>
    <w:p w14:paraId="3F56902A" w14:textId="343C0FC0" w:rsidR="002A3BFA" w:rsidRPr="00545C01" w:rsidRDefault="002A3BFA" w:rsidP="002A3BFA">
      <w:pPr>
        <w:jc w:val="both"/>
        <w:rPr>
          <w:rFonts w:ascii="Arial" w:hAnsi="Arial" w:cs="Arial"/>
          <w:sz w:val="20"/>
          <w:szCs w:val="20"/>
        </w:rPr>
      </w:pPr>
      <w:bookmarkStart w:id="0" w:name="_Hlk64277451"/>
      <w:r>
        <w:rPr>
          <w:rFonts w:ascii="Arial" w:hAnsi="Arial" w:cs="Arial"/>
          <w:sz w:val="20"/>
          <w:szCs w:val="20"/>
        </w:rPr>
        <w:t>Se recibiría</w:t>
      </w:r>
      <w:r w:rsidR="00385635">
        <w:rPr>
          <w:rFonts w:ascii="Arial" w:hAnsi="Arial" w:cs="Arial"/>
          <w:sz w:val="20"/>
          <w:szCs w:val="20"/>
        </w:rPr>
        <w:t xml:space="preserve">, siempre que se cubra el gasto, </w:t>
      </w:r>
      <w:r>
        <w:rPr>
          <w:rFonts w:ascii="Arial" w:hAnsi="Arial" w:cs="Arial"/>
          <w:sz w:val="20"/>
          <w:szCs w:val="20"/>
        </w:rPr>
        <w:t xml:space="preserve">una </w:t>
      </w:r>
      <w:r w:rsidRPr="006C2103">
        <w:rPr>
          <w:rFonts w:ascii="Arial" w:hAnsi="Arial" w:cs="Arial"/>
          <w:b/>
          <w:bCs/>
          <w:sz w:val="20"/>
          <w:szCs w:val="20"/>
        </w:rPr>
        <w:t>cantidad fija</w:t>
      </w:r>
      <w:r w:rsidRPr="006C2103">
        <w:rPr>
          <w:rFonts w:ascii="Arial" w:hAnsi="Arial" w:cs="Arial"/>
          <w:sz w:val="20"/>
          <w:szCs w:val="20"/>
        </w:rPr>
        <w:t xml:space="preserve"> de </w:t>
      </w:r>
      <w:r w:rsidRPr="006C2103">
        <w:rPr>
          <w:rFonts w:ascii="Arial" w:hAnsi="Arial" w:cs="Arial"/>
          <w:sz w:val="20"/>
          <w:szCs w:val="20"/>
          <w:u w:val="single"/>
        </w:rPr>
        <w:t xml:space="preserve">1.000 euros por puesto de trabajo mantenido, hasta un máximo de 2 puestos por </w:t>
      </w:r>
      <w:r>
        <w:rPr>
          <w:rFonts w:ascii="Arial" w:hAnsi="Arial" w:cs="Arial"/>
          <w:sz w:val="20"/>
          <w:szCs w:val="20"/>
          <w:u w:val="single"/>
        </w:rPr>
        <w:t>empleador</w:t>
      </w:r>
      <w:r w:rsidRPr="006C2103">
        <w:rPr>
          <w:rFonts w:ascii="Arial" w:hAnsi="Arial" w:cs="Arial"/>
          <w:sz w:val="20"/>
          <w:szCs w:val="20"/>
        </w:rPr>
        <w:t xml:space="preserve">, y una </w:t>
      </w:r>
      <w:r w:rsidRPr="006C2103">
        <w:rPr>
          <w:rFonts w:ascii="Arial" w:hAnsi="Arial" w:cs="Arial"/>
          <w:b/>
          <w:bCs/>
          <w:sz w:val="20"/>
          <w:szCs w:val="20"/>
        </w:rPr>
        <w:t>cantidad variable</w:t>
      </w:r>
      <w:r w:rsidRPr="006C2103">
        <w:rPr>
          <w:rFonts w:ascii="Arial" w:hAnsi="Arial" w:cs="Arial"/>
          <w:sz w:val="20"/>
          <w:szCs w:val="20"/>
        </w:rPr>
        <w:t xml:space="preserve"> </w:t>
      </w:r>
      <w:r w:rsidRPr="006C2103">
        <w:rPr>
          <w:rFonts w:ascii="Arial" w:hAnsi="Arial" w:cs="Arial"/>
          <w:sz w:val="20"/>
          <w:szCs w:val="20"/>
          <w:u w:val="single"/>
        </w:rPr>
        <w:t>de hasta 1.500 euros por puesto</w:t>
      </w:r>
      <w:r>
        <w:rPr>
          <w:rFonts w:ascii="Arial" w:hAnsi="Arial" w:cs="Arial"/>
          <w:sz w:val="20"/>
          <w:szCs w:val="20"/>
        </w:rPr>
        <w:t>, c</w:t>
      </w:r>
      <w:r w:rsidRPr="00545C01">
        <w:rPr>
          <w:rFonts w:ascii="Arial" w:hAnsi="Arial" w:cs="Arial"/>
          <w:sz w:val="20"/>
          <w:szCs w:val="20"/>
        </w:rPr>
        <w:t>onforme a los siguientes parámetros (que serían acumulativos):</w:t>
      </w:r>
    </w:p>
    <w:p w14:paraId="76E57757" w14:textId="77777777" w:rsidR="002A3BFA" w:rsidRPr="00545C01" w:rsidRDefault="002A3BFA" w:rsidP="002A3BFA">
      <w:pPr>
        <w:ind w:left="708" w:firstLine="360"/>
        <w:jc w:val="both"/>
        <w:rPr>
          <w:rFonts w:ascii="Arial" w:hAnsi="Arial" w:cs="Arial"/>
          <w:sz w:val="20"/>
          <w:szCs w:val="20"/>
          <w:u w:val="single"/>
        </w:rPr>
      </w:pPr>
    </w:p>
    <w:p w14:paraId="5C204DDF" w14:textId="0D3CC1DC"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Mujer</w:t>
      </w:r>
      <w:r w:rsidR="00737E00">
        <w:rPr>
          <w:rFonts w:ascii="Arial" w:hAnsi="Arial" w:cs="Arial"/>
          <w:sz w:val="20"/>
          <w:szCs w:val="20"/>
        </w:rPr>
        <w:t xml:space="preserve"> contratada</w:t>
      </w:r>
      <w:r w:rsidRPr="00545C01">
        <w:rPr>
          <w:rFonts w:ascii="Arial" w:hAnsi="Arial" w:cs="Arial"/>
          <w:sz w:val="20"/>
          <w:szCs w:val="20"/>
        </w:rPr>
        <w:t xml:space="preserve">: </w:t>
      </w:r>
      <w:r>
        <w:rPr>
          <w:rFonts w:ascii="Arial" w:hAnsi="Arial" w:cs="Arial"/>
          <w:sz w:val="20"/>
          <w:szCs w:val="20"/>
        </w:rPr>
        <w:t>2</w:t>
      </w:r>
      <w:r w:rsidRPr="00545C01">
        <w:rPr>
          <w:rFonts w:ascii="Arial" w:hAnsi="Arial" w:cs="Arial"/>
          <w:sz w:val="20"/>
          <w:szCs w:val="20"/>
        </w:rPr>
        <w:t>00 euros</w:t>
      </w:r>
    </w:p>
    <w:p w14:paraId="5E585B39" w14:textId="15AC042B"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Joven</w:t>
      </w:r>
      <w:r w:rsidR="00737E00">
        <w:rPr>
          <w:rFonts w:ascii="Arial" w:hAnsi="Arial" w:cs="Arial"/>
          <w:sz w:val="20"/>
          <w:szCs w:val="20"/>
        </w:rPr>
        <w:t xml:space="preserve"> contratada</w:t>
      </w:r>
      <w:r w:rsidRPr="00545C01">
        <w:rPr>
          <w:rFonts w:ascii="Arial" w:hAnsi="Arial" w:cs="Arial"/>
          <w:sz w:val="20"/>
          <w:szCs w:val="20"/>
        </w:rPr>
        <w:t xml:space="preserve"> (hasta 36 años</w:t>
      </w:r>
      <w:r>
        <w:rPr>
          <w:rFonts w:ascii="Arial" w:hAnsi="Arial" w:cs="Arial"/>
          <w:sz w:val="20"/>
          <w:szCs w:val="20"/>
        </w:rPr>
        <w:t>, incluidos</w:t>
      </w:r>
      <w:r w:rsidRPr="00545C01">
        <w:rPr>
          <w:rFonts w:ascii="Arial" w:hAnsi="Arial" w:cs="Arial"/>
          <w:sz w:val="20"/>
          <w:szCs w:val="20"/>
        </w:rPr>
        <w:t xml:space="preserve">): </w:t>
      </w:r>
      <w:r>
        <w:rPr>
          <w:rFonts w:ascii="Arial" w:hAnsi="Arial" w:cs="Arial"/>
          <w:sz w:val="20"/>
          <w:szCs w:val="20"/>
        </w:rPr>
        <w:t>2</w:t>
      </w:r>
      <w:r w:rsidRPr="00545C01">
        <w:rPr>
          <w:rFonts w:ascii="Arial" w:hAnsi="Arial" w:cs="Arial"/>
          <w:sz w:val="20"/>
          <w:szCs w:val="20"/>
        </w:rPr>
        <w:t>00 euros</w:t>
      </w:r>
    </w:p>
    <w:p w14:paraId="7EB0732B" w14:textId="02F02B89" w:rsidR="002A3BFA" w:rsidRDefault="00D40612" w:rsidP="002A3BFA">
      <w:pPr>
        <w:pStyle w:val="Prrafodelista"/>
        <w:numPr>
          <w:ilvl w:val="0"/>
          <w:numId w:val="7"/>
        </w:numPr>
        <w:suppressAutoHyphens w:val="0"/>
        <w:spacing w:after="160" w:line="259" w:lineRule="auto"/>
        <w:contextualSpacing/>
        <w:jc w:val="both"/>
        <w:rPr>
          <w:rFonts w:ascii="Arial" w:hAnsi="Arial" w:cs="Arial"/>
          <w:sz w:val="20"/>
          <w:szCs w:val="20"/>
        </w:rPr>
      </w:pPr>
      <w:r>
        <w:rPr>
          <w:rFonts w:ascii="Arial" w:hAnsi="Arial" w:cs="Arial"/>
          <w:sz w:val="20"/>
          <w:szCs w:val="20"/>
        </w:rPr>
        <w:t>Persona contratada m</w:t>
      </w:r>
      <w:r w:rsidR="002A3BFA" w:rsidRPr="00545C01">
        <w:rPr>
          <w:rFonts w:ascii="Arial" w:hAnsi="Arial" w:cs="Arial"/>
          <w:sz w:val="20"/>
          <w:szCs w:val="20"/>
        </w:rPr>
        <w:t>ayor de 45 años</w:t>
      </w:r>
      <w:r w:rsidR="002A3BFA">
        <w:rPr>
          <w:rFonts w:ascii="Arial" w:hAnsi="Arial" w:cs="Arial"/>
          <w:sz w:val="20"/>
          <w:szCs w:val="20"/>
        </w:rPr>
        <w:t>:</w:t>
      </w:r>
      <w:r w:rsidR="002A3BFA" w:rsidRPr="00545C01">
        <w:rPr>
          <w:rFonts w:ascii="Arial" w:hAnsi="Arial" w:cs="Arial"/>
          <w:sz w:val="20"/>
          <w:szCs w:val="20"/>
        </w:rPr>
        <w:t xml:space="preserve"> </w:t>
      </w:r>
      <w:r w:rsidR="002A3BFA">
        <w:rPr>
          <w:rFonts w:ascii="Arial" w:hAnsi="Arial" w:cs="Arial"/>
          <w:sz w:val="20"/>
          <w:szCs w:val="20"/>
        </w:rPr>
        <w:t>2</w:t>
      </w:r>
      <w:r w:rsidR="002A3BFA" w:rsidRPr="00545C01">
        <w:rPr>
          <w:rFonts w:ascii="Arial" w:hAnsi="Arial" w:cs="Arial"/>
          <w:sz w:val="20"/>
          <w:szCs w:val="20"/>
        </w:rPr>
        <w:t>00 euros</w:t>
      </w:r>
    </w:p>
    <w:p w14:paraId="6EA54D2F" w14:textId="1CCCF6A5" w:rsidR="006A30C9" w:rsidRPr="00545C01" w:rsidRDefault="00737E00" w:rsidP="002A3BFA">
      <w:pPr>
        <w:pStyle w:val="Prrafodelista"/>
        <w:numPr>
          <w:ilvl w:val="0"/>
          <w:numId w:val="7"/>
        </w:numPr>
        <w:suppressAutoHyphens w:val="0"/>
        <w:spacing w:after="160" w:line="259" w:lineRule="auto"/>
        <w:contextualSpacing/>
        <w:jc w:val="both"/>
        <w:rPr>
          <w:rFonts w:ascii="Arial" w:hAnsi="Arial" w:cs="Arial"/>
          <w:sz w:val="20"/>
          <w:szCs w:val="20"/>
        </w:rPr>
      </w:pPr>
      <w:r>
        <w:rPr>
          <w:rFonts w:ascii="Arial" w:hAnsi="Arial" w:cs="Arial"/>
          <w:sz w:val="20"/>
          <w:szCs w:val="20"/>
        </w:rPr>
        <w:t>Persona contratada e</w:t>
      </w:r>
      <w:r w:rsidR="006A30C9">
        <w:rPr>
          <w:rFonts w:ascii="Arial" w:hAnsi="Arial" w:cs="Arial"/>
          <w:sz w:val="20"/>
          <w:szCs w:val="20"/>
        </w:rPr>
        <w:t xml:space="preserve">ntre 37 y </w:t>
      </w:r>
      <w:r w:rsidR="00474049">
        <w:rPr>
          <w:rFonts w:ascii="Arial" w:hAnsi="Arial" w:cs="Arial"/>
          <w:sz w:val="20"/>
          <w:szCs w:val="20"/>
        </w:rPr>
        <w:t>45 años con hijo/s a cargo: 200 euros</w:t>
      </w:r>
    </w:p>
    <w:p w14:paraId="523F342D" w14:textId="10A5F8B6"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Persona </w:t>
      </w:r>
      <w:r w:rsidR="00D40612">
        <w:rPr>
          <w:rFonts w:ascii="Arial" w:hAnsi="Arial" w:cs="Arial"/>
          <w:sz w:val="20"/>
          <w:szCs w:val="20"/>
        </w:rPr>
        <w:t xml:space="preserve">contratada </w:t>
      </w:r>
      <w:r w:rsidRPr="00545C01">
        <w:rPr>
          <w:rFonts w:ascii="Arial" w:hAnsi="Arial" w:cs="Arial"/>
          <w:sz w:val="20"/>
          <w:szCs w:val="20"/>
        </w:rPr>
        <w:t xml:space="preserve">con capacidad diversa: </w:t>
      </w:r>
      <w:r>
        <w:rPr>
          <w:rFonts w:ascii="Arial" w:hAnsi="Arial" w:cs="Arial"/>
          <w:sz w:val="20"/>
          <w:szCs w:val="20"/>
        </w:rPr>
        <w:t>2</w:t>
      </w:r>
      <w:r w:rsidRPr="00545C01">
        <w:rPr>
          <w:rFonts w:ascii="Arial" w:hAnsi="Arial" w:cs="Arial"/>
          <w:sz w:val="20"/>
          <w:szCs w:val="20"/>
        </w:rPr>
        <w:t>00 euros</w:t>
      </w:r>
    </w:p>
    <w:p w14:paraId="5DC1906A" w14:textId="77777777"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Sector turístico: </w:t>
      </w:r>
      <w:r>
        <w:rPr>
          <w:rFonts w:ascii="Arial" w:hAnsi="Arial" w:cs="Arial"/>
          <w:sz w:val="20"/>
          <w:szCs w:val="20"/>
        </w:rPr>
        <w:t>4</w:t>
      </w:r>
      <w:r w:rsidRPr="00545C01">
        <w:rPr>
          <w:rFonts w:ascii="Arial" w:hAnsi="Arial" w:cs="Arial"/>
          <w:sz w:val="20"/>
          <w:szCs w:val="20"/>
        </w:rPr>
        <w:t>50 euros</w:t>
      </w:r>
    </w:p>
    <w:p w14:paraId="65CE2C30" w14:textId="77777777"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Sector cultural: </w:t>
      </w:r>
      <w:r>
        <w:rPr>
          <w:rFonts w:ascii="Arial" w:hAnsi="Arial" w:cs="Arial"/>
          <w:sz w:val="20"/>
          <w:szCs w:val="20"/>
        </w:rPr>
        <w:t>4</w:t>
      </w:r>
      <w:r w:rsidRPr="00545C01">
        <w:rPr>
          <w:rFonts w:ascii="Arial" w:hAnsi="Arial" w:cs="Arial"/>
          <w:sz w:val="20"/>
          <w:szCs w:val="20"/>
        </w:rPr>
        <w:t>50 euros</w:t>
      </w:r>
    </w:p>
    <w:p w14:paraId="31822D0B" w14:textId="77777777"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Hostelería: </w:t>
      </w:r>
      <w:r>
        <w:rPr>
          <w:rFonts w:ascii="Arial" w:hAnsi="Arial" w:cs="Arial"/>
          <w:sz w:val="20"/>
          <w:szCs w:val="20"/>
        </w:rPr>
        <w:t>4</w:t>
      </w:r>
      <w:r w:rsidRPr="00545C01">
        <w:rPr>
          <w:rFonts w:ascii="Arial" w:hAnsi="Arial" w:cs="Arial"/>
          <w:sz w:val="20"/>
          <w:szCs w:val="20"/>
        </w:rPr>
        <w:t>50 euros</w:t>
      </w:r>
    </w:p>
    <w:p w14:paraId="6A06BF48" w14:textId="77777777" w:rsidR="002A3BFA" w:rsidRPr="0008081E" w:rsidRDefault="002A3BFA" w:rsidP="002A3BFA">
      <w:pPr>
        <w:jc w:val="center"/>
        <w:rPr>
          <w:rFonts w:ascii="Arial" w:hAnsi="Arial" w:cs="Arial"/>
          <w:sz w:val="20"/>
          <w:szCs w:val="20"/>
        </w:rPr>
      </w:pPr>
      <w:r w:rsidRPr="0008081E">
        <w:rPr>
          <w:rFonts w:ascii="Arial" w:hAnsi="Arial" w:cs="Arial"/>
          <w:b/>
          <w:bCs/>
          <w:sz w:val="20"/>
          <w:szCs w:val="20"/>
        </w:rPr>
        <w:t xml:space="preserve">LÍNEA </w:t>
      </w:r>
      <w:r>
        <w:rPr>
          <w:rFonts w:ascii="Arial" w:hAnsi="Arial" w:cs="Arial"/>
          <w:b/>
          <w:bCs/>
          <w:sz w:val="20"/>
          <w:szCs w:val="20"/>
        </w:rPr>
        <w:t xml:space="preserve">2 </w:t>
      </w:r>
    </w:p>
    <w:p w14:paraId="1FE52784" w14:textId="77777777" w:rsidR="002A3BFA" w:rsidRDefault="002A3BFA" w:rsidP="002A3BFA">
      <w:pPr>
        <w:jc w:val="both"/>
        <w:rPr>
          <w:rFonts w:ascii="Arial" w:hAnsi="Arial" w:cs="Arial"/>
          <w:sz w:val="20"/>
          <w:szCs w:val="20"/>
        </w:rPr>
      </w:pPr>
    </w:p>
    <w:p w14:paraId="3529BE2F" w14:textId="37AB03E7" w:rsidR="002A3BFA" w:rsidRPr="00545C01" w:rsidRDefault="002A3BFA" w:rsidP="002A3BFA">
      <w:pPr>
        <w:jc w:val="both"/>
        <w:rPr>
          <w:rFonts w:ascii="Arial" w:hAnsi="Arial" w:cs="Arial"/>
          <w:sz w:val="20"/>
          <w:szCs w:val="20"/>
        </w:rPr>
      </w:pPr>
      <w:r>
        <w:rPr>
          <w:rFonts w:ascii="Arial" w:hAnsi="Arial" w:cs="Arial"/>
          <w:sz w:val="20"/>
          <w:szCs w:val="20"/>
        </w:rPr>
        <w:t>Se recibiría</w:t>
      </w:r>
      <w:r w:rsidR="00385635">
        <w:rPr>
          <w:rFonts w:ascii="Arial" w:hAnsi="Arial" w:cs="Arial"/>
          <w:sz w:val="20"/>
          <w:szCs w:val="20"/>
        </w:rPr>
        <w:t>, siempre que se cubra el gasto,</w:t>
      </w:r>
      <w:r w:rsidR="00C916ED">
        <w:rPr>
          <w:rFonts w:ascii="Arial" w:hAnsi="Arial" w:cs="Arial"/>
          <w:sz w:val="20"/>
          <w:szCs w:val="20"/>
        </w:rPr>
        <w:t xml:space="preserve"> y hasta un máximo de un puesto por empleador,</w:t>
      </w:r>
      <w:r w:rsidR="00385635">
        <w:rPr>
          <w:rFonts w:ascii="Arial" w:hAnsi="Arial" w:cs="Arial"/>
          <w:sz w:val="20"/>
          <w:szCs w:val="20"/>
        </w:rPr>
        <w:t xml:space="preserve"> </w:t>
      </w:r>
      <w:r>
        <w:rPr>
          <w:rFonts w:ascii="Arial" w:hAnsi="Arial" w:cs="Arial"/>
          <w:sz w:val="20"/>
          <w:szCs w:val="20"/>
        </w:rPr>
        <w:t xml:space="preserve">una </w:t>
      </w:r>
      <w:r w:rsidRPr="006C2103">
        <w:rPr>
          <w:rFonts w:ascii="Arial" w:hAnsi="Arial" w:cs="Arial"/>
          <w:b/>
          <w:bCs/>
          <w:sz w:val="20"/>
          <w:szCs w:val="20"/>
        </w:rPr>
        <w:t>cantidad fija</w:t>
      </w:r>
      <w:r w:rsidRPr="006C2103">
        <w:rPr>
          <w:rFonts w:ascii="Arial" w:hAnsi="Arial" w:cs="Arial"/>
          <w:sz w:val="20"/>
          <w:szCs w:val="20"/>
        </w:rPr>
        <w:t xml:space="preserve"> de </w:t>
      </w:r>
      <w:r w:rsidRPr="006C2103">
        <w:rPr>
          <w:rFonts w:ascii="Arial" w:hAnsi="Arial" w:cs="Arial"/>
          <w:sz w:val="20"/>
          <w:szCs w:val="20"/>
          <w:u w:val="single"/>
        </w:rPr>
        <w:t>2.000 euros para contrato indefinido o contrato de sustitución por baja maternal o paternal</w:t>
      </w:r>
      <w:r w:rsidRPr="006C2103">
        <w:rPr>
          <w:rFonts w:ascii="Arial" w:hAnsi="Arial" w:cs="Arial"/>
          <w:sz w:val="20"/>
          <w:szCs w:val="20"/>
        </w:rPr>
        <w:t xml:space="preserve">, </w:t>
      </w:r>
      <w:r w:rsidRPr="006C2103">
        <w:rPr>
          <w:rFonts w:ascii="Arial" w:hAnsi="Arial" w:cs="Arial"/>
          <w:sz w:val="20"/>
          <w:szCs w:val="20"/>
          <w:u w:val="single"/>
        </w:rPr>
        <w:t>y 1.000 euros para contrato temporal</w:t>
      </w:r>
      <w:r>
        <w:rPr>
          <w:rFonts w:ascii="Arial" w:hAnsi="Arial" w:cs="Arial"/>
          <w:sz w:val="20"/>
          <w:szCs w:val="20"/>
        </w:rPr>
        <w:t xml:space="preserve">, </w:t>
      </w:r>
      <w:r w:rsidRPr="006C2103">
        <w:rPr>
          <w:rFonts w:ascii="Arial" w:hAnsi="Arial" w:cs="Arial"/>
          <w:sz w:val="20"/>
          <w:szCs w:val="20"/>
        </w:rPr>
        <w:t xml:space="preserve">y una </w:t>
      </w:r>
      <w:r w:rsidRPr="006C2103">
        <w:rPr>
          <w:rFonts w:ascii="Arial" w:hAnsi="Arial" w:cs="Arial"/>
          <w:b/>
          <w:bCs/>
          <w:sz w:val="20"/>
          <w:szCs w:val="20"/>
        </w:rPr>
        <w:t>cantidad variable</w:t>
      </w:r>
      <w:r w:rsidRPr="006C2103">
        <w:rPr>
          <w:rFonts w:ascii="Arial" w:hAnsi="Arial" w:cs="Arial"/>
          <w:sz w:val="20"/>
          <w:szCs w:val="20"/>
        </w:rPr>
        <w:t xml:space="preserve"> de </w:t>
      </w:r>
      <w:r w:rsidRPr="0061126D">
        <w:rPr>
          <w:rFonts w:ascii="Arial" w:hAnsi="Arial" w:cs="Arial"/>
          <w:sz w:val="20"/>
          <w:szCs w:val="20"/>
          <w:u w:val="single"/>
        </w:rPr>
        <w:t>hasta 1.500 euros</w:t>
      </w:r>
      <w:r>
        <w:rPr>
          <w:rFonts w:ascii="Arial" w:hAnsi="Arial" w:cs="Arial"/>
          <w:sz w:val="20"/>
          <w:szCs w:val="20"/>
        </w:rPr>
        <w:t>, c</w:t>
      </w:r>
      <w:r w:rsidRPr="00545C01">
        <w:rPr>
          <w:rFonts w:ascii="Arial" w:hAnsi="Arial" w:cs="Arial"/>
          <w:sz w:val="20"/>
          <w:szCs w:val="20"/>
        </w:rPr>
        <w:t>onforme a l</w:t>
      </w:r>
      <w:r>
        <w:rPr>
          <w:rFonts w:ascii="Arial" w:hAnsi="Arial" w:cs="Arial"/>
          <w:sz w:val="20"/>
          <w:szCs w:val="20"/>
        </w:rPr>
        <w:t>a</w:t>
      </w:r>
      <w:r w:rsidRPr="00545C01">
        <w:rPr>
          <w:rFonts w:ascii="Arial" w:hAnsi="Arial" w:cs="Arial"/>
          <w:sz w:val="20"/>
          <w:szCs w:val="20"/>
        </w:rPr>
        <w:t xml:space="preserve">s </w:t>
      </w:r>
      <w:r>
        <w:rPr>
          <w:rFonts w:ascii="Arial" w:hAnsi="Arial" w:cs="Arial"/>
          <w:sz w:val="20"/>
          <w:szCs w:val="20"/>
        </w:rPr>
        <w:t xml:space="preserve">variables aplicable a la persona contratada </w:t>
      </w:r>
      <w:r w:rsidRPr="00545C01">
        <w:rPr>
          <w:rFonts w:ascii="Arial" w:hAnsi="Arial" w:cs="Arial"/>
          <w:sz w:val="20"/>
          <w:szCs w:val="20"/>
        </w:rPr>
        <w:t>(que serían acumulativ</w:t>
      </w:r>
      <w:r>
        <w:rPr>
          <w:rFonts w:ascii="Arial" w:hAnsi="Arial" w:cs="Arial"/>
          <w:sz w:val="20"/>
          <w:szCs w:val="20"/>
        </w:rPr>
        <w:t>a</w:t>
      </w:r>
      <w:r w:rsidRPr="00545C01">
        <w:rPr>
          <w:rFonts w:ascii="Arial" w:hAnsi="Arial" w:cs="Arial"/>
          <w:sz w:val="20"/>
          <w:szCs w:val="20"/>
        </w:rPr>
        <w:t>s):</w:t>
      </w:r>
    </w:p>
    <w:p w14:paraId="1D71D2A4" w14:textId="77777777" w:rsidR="002A3BFA" w:rsidRPr="00545C01" w:rsidRDefault="002A3BFA" w:rsidP="002A3BFA">
      <w:pPr>
        <w:ind w:left="708" w:firstLine="360"/>
        <w:jc w:val="both"/>
        <w:rPr>
          <w:rFonts w:ascii="Arial" w:hAnsi="Arial" w:cs="Arial"/>
          <w:sz w:val="20"/>
          <w:szCs w:val="20"/>
          <w:u w:val="single"/>
        </w:rPr>
      </w:pPr>
    </w:p>
    <w:p w14:paraId="32AA8E95" w14:textId="08F3673C"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Mujer</w:t>
      </w:r>
      <w:r w:rsidR="00D40612">
        <w:rPr>
          <w:rFonts w:ascii="Arial" w:hAnsi="Arial" w:cs="Arial"/>
          <w:sz w:val="20"/>
          <w:szCs w:val="20"/>
        </w:rPr>
        <w:t xml:space="preserve"> contratada</w:t>
      </w:r>
      <w:r w:rsidRPr="00545C01">
        <w:rPr>
          <w:rFonts w:ascii="Arial" w:hAnsi="Arial" w:cs="Arial"/>
          <w:sz w:val="20"/>
          <w:szCs w:val="20"/>
        </w:rPr>
        <w:t xml:space="preserve">: </w:t>
      </w:r>
      <w:r>
        <w:rPr>
          <w:rFonts w:ascii="Arial" w:hAnsi="Arial" w:cs="Arial"/>
          <w:sz w:val="20"/>
          <w:szCs w:val="20"/>
        </w:rPr>
        <w:t>500</w:t>
      </w:r>
      <w:r w:rsidRPr="00545C01">
        <w:rPr>
          <w:rFonts w:ascii="Arial" w:hAnsi="Arial" w:cs="Arial"/>
          <w:sz w:val="20"/>
          <w:szCs w:val="20"/>
        </w:rPr>
        <w:t xml:space="preserve"> euros</w:t>
      </w:r>
    </w:p>
    <w:p w14:paraId="542CBC06" w14:textId="39470D6F"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Joven</w:t>
      </w:r>
      <w:r w:rsidR="00D40612">
        <w:rPr>
          <w:rFonts w:ascii="Arial" w:hAnsi="Arial" w:cs="Arial"/>
          <w:sz w:val="20"/>
          <w:szCs w:val="20"/>
        </w:rPr>
        <w:t xml:space="preserve"> contratada</w:t>
      </w:r>
      <w:r w:rsidRPr="00545C01">
        <w:rPr>
          <w:rFonts w:ascii="Arial" w:hAnsi="Arial" w:cs="Arial"/>
          <w:sz w:val="20"/>
          <w:szCs w:val="20"/>
        </w:rPr>
        <w:t xml:space="preserve"> (hasta 36 años</w:t>
      </w:r>
      <w:r>
        <w:rPr>
          <w:rFonts w:ascii="Arial" w:hAnsi="Arial" w:cs="Arial"/>
          <w:sz w:val="20"/>
          <w:szCs w:val="20"/>
        </w:rPr>
        <w:t>, incluidos</w:t>
      </w:r>
      <w:r w:rsidRPr="00545C01">
        <w:rPr>
          <w:rFonts w:ascii="Arial" w:hAnsi="Arial" w:cs="Arial"/>
          <w:sz w:val="20"/>
          <w:szCs w:val="20"/>
        </w:rPr>
        <w:t xml:space="preserve">): </w:t>
      </w:r>
      <w:r>
        <w:rPr>
          <w:rFonts w:ascii="Arial" w:hAnsi="Arial" w:cs="Arial"/>
          <w:sz w:val="20"/>
          <w:szCs w:val="20"/>
        </w:rPr>
        <w:t>500</w:t>
      </w:r>
      <w:r w:rsidRPr="00545C01">
        <w:rPr>
          <w:rFonts w:ascii="Arial" w:hAnsi="Arial" w:cs="Arial"/>
          <w:sz w:val="20"/>
          <w:szCs w:val="20"/>
        </w:rPr>
        <w:t xml:space="preserve"> euros</w:t>
      </w:r>
    </w:p>
    <w:p w14:paraId="53362079" w14:textId="415CCAFE" w:rsidR="002A3BFA" w:rsidRDefault="00D40612" w:rsidP="002A3BFA">
      <w:pPr>
        <w:pStyle w:val="Prrafodelista"/>
        <w:numPr>
          <w:ilvl w:val="0"/>
          <w:numId w:val="7"/>
        </w:numPr>
        <w:suppressAutoHyphens w:val="0"/>
        <w:spacing w:after="160" w:line="259" w:lineRule="auto"/>
        <w:contextualSpacing/>
        <w:jc w:val="both"/>
        <w:rPr>
          <w:rFonts w:ascii="Arial" w:hAnsi="Arial" w:cs="Arial"/>
          <w:sz w:val="20"/>
          <w:szCs w:val="20"/>
        </w:rPr>
      </w:pPr>
      <w:r>
        <w:rPr>
          <w:rFonts w:ascii="Arial" w:hAnsi="Arial" w:cs="Arial"/>
          <w:sz w:val="20"/>
          <w:szCs w:val="20"/>
        </w:rPr>
        <w:t>Persona contratada m</w:t>
      </w:r>
      <w:r w:rsidR="002A3BFA" w:rsidRPr="00545C01">
        <w:rPr>
          <w:rFonts w:ascii="Arial" w:hAnsi="Arial" w:cs="Arial"/>
          <w:sz w:val="20"/>
          <w:szCs w:val="20"/>
        </w:rPr>
        <w:t>ayor de 45 años</w:t>
      </w:r>
      <w:r w:rsidR="002A3BFA">
        <w:rPr>
          <w:rFonts w:ascii="Arial" w:hAnsi="Arial" w:cs="Arial"/>
          <w:sz w:val="20"/>
          <w:szCs w:val="20"/>
        </w:rPr>
        <w:t>:</w:t>
      </w:r>
      <w:r w:rsidR="002A3BFA" w:rsidRPr="00545C01">
        <w:rPr>
          <w:rFonts w:ascii="Arial" w:hAnsi="Arial" w:cs="Arial"/>
          <w:sz w:val="20"/>
          <w:szCs w:val="20"/>
        </w:rPr>
        <w:t xml:space="preserve"> </w:t>
      </w:r>
      <w:r w:rsidR="002A3BFA">
        <w:rPr>
          <w:rFonts w:ascii="Arial" w:hAnsi="Arial" w:cs="Arial"/>
          <w:sz w:val="20"/>
          <w:szCs w:val="20"/>
        </w:rPr>
        <w:t>500</w:t>
      </w:r>
      <w:r w:rsidR="002A3BFA" w:rsidRPr="00545C01">
        <w:rPr>
          <w:rFonts w:ascii="Arial" w:hAnsi="Arial" w:cs="Arial"/>
          <w:sz w:val="20"/>
          <w:szCs w:val="20"/>
        </w:rPr>
        <w:t xml:space="preserve"> euros</w:t>
      </w:r>
    </w:p>
    <w:p w14:paraId="253643B7" w14:textId="231CD4C3" w:rsidR="00474049" w:rsidRPr="00545C01" w:rsidRDefault="00D40612" w:rsidP="00474049">
      <w:pPr>
        <w:pStyle w:val="Prrafodelista"/>
        <w:numPr>
          <w:ilvl w:val="0"/>
          <w:numId w:val="7"/>
        </w:numPr>
        <w:suppressAutoHyphens w:val="0"/>
        <w:spacing w:after="160" w:line="259" w:lineRule="auto"/>
        <w:contextualSpacing/>
        <w:jc w:val="both"/>
        <w:rPr>
          <w:rFonts w:ascii="Arial" w:hAnsi="Arial" w:cs="Arial"/>
          <w:sz w:val="20"/>
          <w:szCs w:val="20"/>
        </w:rPr>
      </w:pPr>
      <w:r>
        <w:rPr>
          <w:rFonts w:ascii="Arial" w:hAnsi="Arial" w:cs="Arial"/>
          <w:sz w:val="20"/>
          <w:szCs w:val="20"/>
        </w:rPr>
        <w:t>Persona contratada e</w:t>
      </w:r>
      <w:r w:rsidR="00474049">
        <w:rPr>
          <w:rFonts w:ascii="Arial" w:hAnsi="Arial" w:cs="Arial"/>
          <w:sz w:val="20"/>
          <w:szCs w:val="20"/>
        </w:rPr>
        <w:t>ntre 37 y 45 años con hijo/s a cargo: 500 euros</w:t>
      </w:r>
    </w:p>
    <w:p w14:paraId="5E88AA2E" w14:textId="65E92D80"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Persona </w:t>
      </w:r>
      <w:r w:rsidR="00D40612">
        <w:rPr>
          <w:rFonts w:ascii="Arial" w:hAnsi="Arial" w:cs="Arial"/>
          <w:sz w:val="20"/>
          <w:szCs w:val="20"/>
        </w:rPr>
        <w:t xml:space="preserve">contratada </w:t>
      </w:r>
      <w:r w:rsidRPr="00545C01">
        <w:rPr>
          <w:rFonts w:ascii="Arial" w:hAnsi="Arial" w:cs="Arial"/>
          <w:sz w:val="20"/>
          <w:szCs w:val="20"/>
        </w:rPr>
        <w:t xml:space="preserve">con capacidad diversa: </w:t>
      </w:r>
      <w:r>
        <w:rPr>
          <w:rFonts w:ascii="Arial" w:hAnsi="Arial" w:cs="Arial"/>
          <w:sz w:val="20"/>
          <w:szCs w:val="20"/>
        </w:rPr>
        <w:t>500</w:t>
      </w:r>
      <w:r w:rsidRPr="00545C01">
        <w:rPr>
          <w:rFonts w:ascii="Arial" w:hAnsi="Arial" w:cs="Arial"/>
          <w:sz w:val="20"/>
          <w:szCs w:val="20"/>
        </w:rPr>
        <w:t xml:space="preserve"> euros</w:t>
      </w:r>
    </w:p>
    <w:p w14:paraId="3BF599F4" w14:textId="28A1722F" w:rsidR="002A3BFA" w:rsidRPr="00545C01" w:rsidRDefault="002A3BFA" w:rsidP="002A3BFA">
      <w:pPr>
        <w:pStyle w:val="Prrafodelista"/>
        <w:numPr>
          <w:ilvl w:val="0"/>
          <w:numId w:val="7"/>
        </w:numPr>
        <w:suppressAutoHyphens w:val="0"/>
        <w:spacing w:after="160" w:line="259" w:lineRule="auto"/>
        <w:contextualSpacing/>
        <w:jc w:val="both"/>
        <w:rPr>
          <w:rFonts w:ascii="Arial" w:hAnsi="Arial" w:cs="Arial"/>
          <w:sz w:val="20"/>
          <w:szCs w:val="20"/>
        </w:rPr>
      </w:pPr>
      <w:r>
        <w:rPr>
          <w:rFonts w:ascii="Arial" w:hAnsi="Arial" w:cs="Arial"/>
          <w:sz w:val="20"/>
          <w:szCs w:val="20"/>
        </w:rPr>
        <w:t>Parado de larga duración</w:t>
      </w:r>
      <w:r w:rsidR="00D40612">
        <w:rPr>
          <w:rFonts w:ascii="Arial" w:hAnsi="Arial" w:cs="Arial"/>
          <w:sz w:val="20"/>
          <w:szCs w:val="20"/>
        </w:rPr>
        <w:t xml:space="preserve"> contratado</w:t>
      </w:r>
      <w:r w:rsidRPr="00545C01">
        <w:rPr>
          <w:rFonts w:ascii="Arial" w:hAnsi="Arial" w:cs="Arial"/>
          <w:sz w:val="20"/>
          <w:szCs w:val="20"/>
        </w:rPr>
        <w:t xml:space="preserve">: </w:t>
      </w:r>
      <w:r>
        <w:rPr>
          <w:rFonts w:ascii="Arial" w:hAnsi="Arial" w:cs="Arial"/>
          <w:sz w:val="20"/>
          <w:szCs w:val="20"/>
        </w:rPr>
        <w:t>500</w:t>
      </w:r>
      <w:r w:rsidRPr="00545C01">
        <w:rPr>
          <w:rFonts w:ascii="Arial" w:hAnsi="Arial" w:cs="Arial"/>
          <w:sz w:val="20"/>
          <w:szCs w:val="20"/>
        </w:rPr>
        <w:t xml:space="preserve"> euros</w:t>
      </w:r>
    </w:p>
    <w:p w14:paraId="042DA1AB" w14:textId="77777777" w:rsidR="006A30C9" w:rsidRPr="006A30C9" w:rsidRDefault="006A30C9" w:rsidP="006A30C9">
      <w:pPr>
        <w:tabs>
          <w:tab w:val="left" w:pos="284"/>
        </w:tabs>
        <w:jc w:val="both"/>
        <w:rPr>
          <w:rFonts w:ascii="Arial" w:hAnsi="Arial" w:cs="Arial"/>
          <w:sz w:val="20"/>
          <w:szCs w:val="20"/>
        </w:rPr>
      </w:pPr>
      <w:r w:rsidRPr="006A30C9">
        <w:rPr>
          <w:rFonts w:ascii="Arial" w:hAnsi="Arial" w:cs="Arial"/>
          <w:sz w:val="20"/>
          <w:szCs w:val="20"/>
        </w:rPr>
        <w:t>4. En ambas líneas, la concesión de la ayuda, tanto para la parte fija como variable, se ajustará al importe justificado, siempre dentro de los límites marcados.</w:t>
      </w:r>
    </w:p>
    <w:bookmarkEnd w:id="0"/>
    <w:p w14:paraId="563C6EA0" w14:textId="77777777" w:rsidR="006A30C9" w:rsidRDefault="006A30C9" w:rsidP="002A3BFA">
      <w:pPr>
        <w:tabs>
          <w:tab w:val="left" w:pos="284"/>
        </w:tabs>
        <w:jc w:val="both"/>
        <w:rPr>
          <w:rFonts w:ascii="Arial" w:hAnsi="Arial" w:cs="Arial"/>
          <w:sz w:val="20"/>
          <w:szCs w:val="20"/>
        </w:rPr>
      </w:pPr>
    </w:p>
    <w:p w14:paraId="581FE70D" w14:textId="56A356D6" w:rsidR="002A3BFA" w:rsidRDefault="006A30C9" w:rsidP="002A3BFA">
      <w:pPr>
        <w:tabs>
          <w:tab w:val="left" w:pos="284"/>
        </w:tabs>
        <w:jc w:val="both"/>
        <w:rPr>
          <w:rFonts w:ascii="Arial" w:hAnsi="Arial" w:cs="Arial"/>
          <w:sz w:val="20"/>
          <w:szCs w:val="20"/>
        </w:rPr>
      </w:pPr>
      <w:r>
        <w:rPr>
          <w:rFonts w:ascii="Arial" w:hAnsi="Arial" w:cs="Arial"/>
          <w:sz w:val="20"/>
          <w:szCs w:val="20"/>
        </w:rPr>
        <w:t>5</w:t>
      </w:r>
      <w:r w:rsidR="002A3BFA" w:rsidRPr="00C46CDC">
        <w:rPr>
          <w:rFonts w:ascii="Arial" w:hAnsi="Arial" w:cs="Arial"/>
          <w:sz w:val="20"/>
          <w:szCs w:val="20"/>
        </w:rPr>
        <w:t xml:space="preserve">. </w:t>
      </w:r>
      <w:r w:rsidR="002A3BFA">
        <w:rPr>
          <w:rFonts w:ascii="Arial" w:hAnsi="Arial" w:cs="Arial"/>
          <w:sz w:val="20"/>
          <w:szCs w:val="20"/>
        </w:rPr>
        <w:t>En el caso de la línea 1, la definición de la actividad se ajustará a lo dispuesto en la CNAE (clasificación nacional de actividades económicas).</w:t>
      </w:r>
    </w:p>
    <w:p w14:paraId="5AEFCD84" w14:textId="77777777" w:rsidR="002A3BFA" w:rsidRDefault="002A3BFA" w:rsidP="002A3BFA">
      <w:pPr>
        <w:tabs>
          <w:tab w:val="left" w:pos="284"/>
        </w:tabs>
        <w:jc w:val="both"/>
        <w:rPr>
          <w:rFonts w:ascii="Arial" w:hAnsi="Arial" w:cs="Arial"/>
          <w:sz w:val="20"/>
          <w:szCs w:val="20"/>
        </w:rPr>
      </w:pPr>
    </w:p>
    <w:p w14:paraId="3CAC1B18" w14:textId="77777777" w:rsidR="002A3BFA" w:rsidRPr="00C46CDC" w:rsidRDefault="002A3BFA" w:rsidP="002A3BFA">
      <w:pPr>
        <w:tabs>
          <w:tab w:val="left" w:pos="284"/>
        </w:tabs>
        <w:jc w:val="both"/>
        <w:rPr>
          <w:rFonts w:ascii="Arial" w:hAnsi="Arial" w:cs="Arial"/>
          <w:b/>
          <w:bCs/>
          <w:i/>
          <w:iCs/>
          <w:sz w:val="20"/>
          <w:szCs w:val="20"/>
        </w:rPr>
      </w:pPr>
      <w:proofErr w:type="gramStart"/>
      <w:r w:rsidRPr="00C46CDC">
        <w:rPr>
          <w:rFonts w:ascii="Arial" w:hAnsi="Arial" w:cs="Arial"/>
          <w:b/>
          <w:bCs/>
          <w:i/>
          <w:iCs/>
          <w:sz w:val="20"/>
          <w:szCs w:val="20"/>
        </w:rPr>
        <w:t>Cuarta.-</w:t>
      </w:r>
      <w:proofErr w:type="gramEnd"/>
      <w:r w:rsidRPr="00C46CDC">
        <w:rPr>
          <w:rFonts w:ascii="Arial" w:hAnsi="Arial" w:cs="Arial"/>
          <w:b/>
          <w:bCs/>
          <w:i/>
          <w:iCs/>
          <w:sz w:val="20"/>
          <w:szCs w:val="20"/>
        </w:rPr>
        <w:t xml:space="preserve"> Beneficiarios</w:t>
      </w:r>
    </w:p>
    <w:p w14:paraId="31982EE7" w14:textId="77777777" w:rsidR="002A3BFA" w:rsidRDefault="002A3BFA" w:rsidP="002A3BFA">
      <w:pPr>
        <w:jc w:val="both"/>
        <w:rPr>
          <w:rFonts w:ascii="Arial" w:hAnsi="Arial" w:cs="Arial"/>
          <w:sz w:val="20"/>
          <w:szCs w:val="20"/>
          <w:shd w:val="clear" w:color="auto" w:fill="FFFFFF"/>
        </w:rPr>
      </w:pPr>
      <w:bookmarkStart w:id="1" w:name="_Hlk29492668"/>
    </w:p>
    <w:p w14:paraId="3D19CBA9" w14:textId="464A735C" w:rsidR="00C20DFA" w:rsidRDefault="00C20DFA" w:rsidP="00C20DFA">
      <w:pPr>
        <w:jc w:val="both"/>
        <w:rPr>
          <w:rFonts w:ascii="Arial" w:hAnsi="Arial" w:cs="Arial"/>
          <w:bCs/>
          <w:sz w:val="20"/>
          <w:szCs w:val="20"/>
        </w:rPr>
      </w:pPr>
      <w:r>
        <w:rPr>
          <w:rFonts w:ascii="Arial" w:hAnsi="Arial" w:cs="Arial"/>
          <w:sz w:val="20"/>
          <w:szCs w:val="20"/>
          <w:shd w:val="clear" w:color="auto" w:fill="FFFFFF"/>
        </w:rPr>
        <w:t xml:space="preserve">1.- </w:t>
      </w:r>
      <w:r>
        <w:rPr>
          <w:rFonts w:ascii="Arial" w:eastAsia="Calibri" w:hAnsi="Arial" w:cs="Arial"/>
          <w:kern w:val="0"/>
          <w:sz w:val="20"/>
          <w:szCs w:val="20"/>
          <w:lang w:eastAsia="en-US"/>
        </w:rPr>
        <w:t>Podrán ser beneficiarios de estas ayudas, las personas o entidades que cumplan los requisitos que a continuación se indican</w:t>
      </w:r>
      <w:r w:rsidR="008A74BD">
        <w:rPr>
          <w:rFonts w:ascii="Arial" w:eastAsia="Calibri" w:hAnsi="Arial" w:cs="Arial"/>
          <w:kern w:val="0"/>
          <w:sz w:val="20"/>
          <w:szCs w:val="20"/>
          <w:lang w:eastAsia="en-US"/>
        </w:rPr>
        <w:t>, a fecha de presentación de solicitud</w:t>
      </w:r>
      <w:r>
        <w:rPr>
          <w:rFonts w:ascii="Arial" w:eastAsia="Calibri" w:hAnsi="Arial" w:cs="Arial"/>
          <w:kern w:val="0"/>
          <w:sz w:val="20"/>
          <w:szCs w:val="20"/>
          <w:lang w:eastAsia="en-US"/>
        </w:rPr>
        <w:t>:</w:t>
      </w:r>
    </w:p>
    <w:p w14:paraId="6947DC41" w14:textId="77777777" w:rsidR="00C20DFA" w:rsidRDefault="00C20DFA" w:rsidP="00C20DFA">
      <w:pPr>
        <w:jc w:val="both"/>
        <w:rPr>
          <w:rFonts w:ascii="Arial" w:hAnsi="Arial" w:cs="Arial"/>
          <w:bCs/>
          <w:sz w:val="20"/>
          <w:szCs w:val="20"/>
        </w:rPr>
      </w:pPr>
    </w:p>
    <w:p w14:paraId="2ECFAE8D" w14:textId="77777777" w:rsidR="00C20DFA" w:rsidRDefault="00C20DFA" w:rsidP="00C20DFA">
      <w:pPr>
        <w:pStyle w:val="Prrafodelista"/>
        <w:numPr>
          <w:ilvl w:val="0"/>
          <w:numId w:val="12"/>
        </w:numPr>
        <w:jc w:val="both"/>
        <w:rPr>
          <w:rFonts w:ascii="Arial" w:hAnsi="Arial" w:cs="Arial"/>
          <w:sz w:val="20"/>
          <w:szCs w:val="20"/>
          <w:shd w:val="clear" w:color="auto" w:fill="FFFFFF"/>
        </w:rPr>
      </w:pPr>
      <w:r w:rsidRPr="00393CB0">
        <w:rPr>
          <w:rFonts w:ascii="Arial" w:hAnsi="Arial" w:cs="Arial"/>
          <w:b/>
          <w:bCs/>
          <w:sz w:val="20"/>
          <w:szCs w:val="20"/>
          <w:shd w:val="clear" w:color="auto" w:fill="FFFFFF"/>
        </w:rPr>
        <w:t>LÍNEA 1</w:t>
      </w:r>
      <w:r w:rsidRPr="00787EC8">
        <w:rPr>
          <w:rFonts w:ascii="Arial" w:hAnsi="Arial" w:cs="Arial"/>
          <w:sz w:val="20"/>
          <w:szCs w:val="20"/>
          <w:shd w:val="clear" w:color="auto" w:fill="FFFFFF"/>
        </w:rPr>
        <w:t xml:space="preserve">: </w:t>
      </w:r>
    </w:p>
    <w:p w14:paraId="706834A8" w14:textId="77777777" w:rsidR="00C20DFA" w:rsidRDefault="00C20DFA" w:rsidP="00C20DFA">
      <w:pPr>
        <w:pStyle w:val="Prrafodelista"/>
        <w:ind w:left="720"/>
        <w:jc w:val="both"/>
        <w:rPr>
          <w:rFonts w:ascii="Arial" w:hAnsi="Arial" w:cs="Arial"/>
          <w:sz w:val="20"/>
          <w:szCs w:val="20"/>
          <w:shd w:val="clear" w:color="auto" w:fill="FFFFFF"/>
        </w:rPr>
      </w:pPr>
    </w:p>
    <w:p w14:paraId="2786FBA2" w14:textId="4C54280C" w:rsidR="00C20DFA" w:rsidRDefault="00C20DFA" w:rsidP="00C20DFA">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 xml:space="preserve">1º.- </w:t>
      </w:r>
      <w:r>
        <w:rPr>
          <w:rFonts w:ascii="Arial" w:hAnsi="Arial" w:cs="Arial"/>
          <w:i/>
          <w:iCs/>
          <w:sz w:val="20"/>
          <w:szCs w:val="20"/>
          <w:shd w:val="clear" w:color="auto" w:fill="FFFFFF"/>
        </w:rPr>
        <w:t>El empleador debe ser un autónomo, microempresa o centro especial de empleo de iniciativa social.</w:t>
      </w:r>
    </w:p>
    <w:p w14:paraId="6BA61966" w14:textId="77777777" w:rsidR="00C20DFA" w:rsidRDefault="00C20DFA" w:rsidP="00C20DFA">
      <w:pPr>
        <w:pStyle w:val="Prrafodelista"/>
        <w:ind w:left="1440"/>
        <w:jc w:val="both"/>
        <w:rPr>
          <w:rFonts w:ascii="Arial" w:hAnsi="Arial" w:cs="Arial"/>
          <w:i/>
          <w:iCs/>
          <w:sz w:val="20"/>
          <w:szCs w:val="20"/>
          <w:shd w:val="clear" w:color="auto" w:fill="FFFFFF"/>
        </w:rPr>
      </w:pPr>
    </w:p>
    <w:p w14:paraId="747E4CBB" w14:textId="1C61FF30" w:rsidR="00C20DFA" w:rsidRPr="00393CB0" w:rsidRDefault="00C20DFA" w:rsidP="00C20DFA">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2</w:t>
      </w:r>
      <w:r w:rsidRPr="00393CB0">
        <w:rPr>
          <w:rFonts w:ascii="Arial" w:hAnsi="Arial" w:cs="Arial"/>
          <w:i/>
          <w:iCs/>
          <w:sz w:val="20"/>
          <w:szCs w:val="20"/>
          <w:shd w:val="clear" w:color="auto" w:fill="FFFFFF"/>
        </w:rPr>
        <w:t xml:space="preserve">º.- </w:t>
      </w:r>
      <w:r>
        <w:rPr>
          <w:rFonts w:ascii="Arial" w:hAnsi="Arial" w:cs="Arial"/>
          <w:i/>
          <w:iCs/>
          <w:sz w:val="20"/>
          <w:szCs w:val="20"/>
          <w:shd w:val="clear" w:color="auto" w:fill="FFFFFF"/>
        </w:rPr>
        <w:t>El empleador debe tener su</w:t>
      </w:r>
      <w:r w:rsidRPr="00393CB0">
        <w:rPr>
          <w:rFonts w:ascii="Arial" w:hAnsi="Arial" w:cs="Arial"/>
          <w:i/>
          <w:iCs/>
          <w:sz w:val="20"/>
          <w:szCs w:val="20"/>
          <w:shd w:val="clear" w:color="auto" w:fill="FFFFFF"/>
        </w:rPr>
        <w:t xml:space="preserve"> centro productivo o de trabajo en municipio de la provincia de Valladolid con menos de 20.000 habitantes.</w:t>
      </w:r>
    </w:p>
    <w:p w14:paraId="2C5288F6" w14:textId="77777777" w:rsidR="00C20DFA" w:rsidRPr="00393CB0" w:rsidRDefault="00C20DFA" w:rsidP="00C20DFA">
      <w:pPr>
        <w:pStyle w:val="Prrafodelista"/>
        <w:ind w:left="1440"/>
        <w:jc w:val="both"/>
        <w:rPr>
          <w:rFonts w:ascii="Arial" w:hAnsi="Arial" w:cs="Arial"/>
          <w:i/>
          <w:iCs/>
          <w:sz w:val="20"/>
          <w:szCs w:val="20"/>
          <w:shd w:val="clear" w:color="auto" w:fill="FFFFFF"/>
        </w:rPr>
      </w:pPr>
    </w:p>
    <w:p w14:paraId="6FF1823E" w14:textId="77777777" w:rsidR="00C20DFA" w:rsidRDefault="00C20DFA" w:rsidP="00C20DFA">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3</w:t>
      </w:r>
      <w:r w:rsidRPr="00393CB0">
        <w:rPr>
          <w:rFonts w:ascii="Arial" w:hAnsi="Arial" w:cs="Arial"/>
          <w:i/>
          <w:iCs/>
          <w:sz w:val="20"/>
          <w:szCs w:val="20"/>
          <w:shd w:val="clear" w:color="auto" w:fill="FFFFFF"/>
        </w:rPr>
        <w:t xml:space="preserve">º.- </w:t>
      </w:r>
      <w:r>
        <w:rPr>
          <w:rFonts w:ascii="Arial" w:hAnsi="Arial" w:cs="Arial"/>
          <w:i/>
          <w:iCs/>
          <w:sz w:val="20"/>
          <w:szCs w:val="20"/>
          <w:shd w:val="clear" w:color="auto" w:fill="FFFFFF"/>
        </w:rPr>
        <w:t>El empleador debe tener trabajadores que estén o han estado en ERTE durante el año 2021.</w:t>
      </w:r>
    </w:p>
    <w:p w14:paraId="6EA8FE67" w14:textId="77777777" w:rsidR="00C20DFA" w:rsidRDefault="00C20DFA" w:rsidP="00C20DFA">
      <w:pPr>
        <w:pStyle w:val="Prrafodelista"/>
        <w:ind w:left="1440"/>
        <w:jc w:val="both"/>
        <w:rPr>
          <w:rFonts w:ascii="Arial" w:hAnsi="Arial" w:cs="Arial"/>
          <w:i/>
          <w:iCs/>
          <w:sz w:val="20"/>
          <w:szCs w:val="20"/>
          <w:shd w:val="clear" w:color="auto" w:fill="FFFFFF"/>
        </w:rPr>
      </w:pPr>
    </w:p>
    <w:p w14:paraId="581D0FEA" w14:textId="78EAB81E" w:rsidR="00C20DFA" w:rsidRDefault="00C20DFA" w:rsidP="00C20DFA">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 xml:space="preserve">4º.- El empleador deberá acreditar (o comprometerse) a mantener el puesto o puestos de trabajo de trabajadores afectados por ERTE (con el alta correspondiente) durante un periodo mínimo de 90 días a jornada completa, o 120 días a jornada parcial, </w:t>
      </w:r>
      <w:r w:rsidR="008A74BD">
        <w:rPr>
          <w:rFonts w:ascii="Arial" w:hAnsi="Arial" w:cs="Arial"/>
          <w:i/>
          <w:iCs/>
          <w:sz w:val="20"/>
          <w:szCs w:val="20"/>
          <w:shd w:val="clear" w:color="auto" w:fill="FFFFFF"/>
        </w:rPr>
        <w:t xml:space="preserve">sean continuados o no, </w:t>
      </w:r>
      <w:r>
        <w:rPr>
          <w:rFonts w:ascii="Arial" w:hAnsi="Arial" w:cs="Arial"/>
          <w:i/>
          <w:iCs/>
          <w:sz w:val="20"/>
          <w:szCs w:val="20"/>
          <w:shd w:val="clear" w:color="auto" w:fill="FFFFFF"/>
        </w:rPr>
        <w:t>durante el año 2021.</w:t>
      </w:r>
    </w:p>
    <w:p w14:paraId="7F8DDD5D" w14:textId="00723864" w:rsidR="00C20DFA" w:rsidRDefault="00C20DFA" w:rsidP="00C20DFA">
      <w:pPr>
        <w:pStyle w:val="Prrafodelista"/>
        <w:ind w:left="1440"/>
        <w:jc w:val="both"/>
        <w:rPr>
          <w:rFonts w:ascii="Arial" w:hAnsi="Arial" w:cs="Arial"/>
          <w:i/>
          <w:iCs/>
          <w:sz w:val="20"/>
          <w:szCs w:val="20"/>
          <w:shd w:val="clear" w:color="auto" w:fill="FFFFFF"/>
        </w:rPr>
      </w:pPr>
    </w:p>
    <w:p w14:paraId="38EA14B1" w14:textId="2F7578A2" w:rsidR="00C20DFA" w:rsidRDefault="00C20DFA" w:rsidP="00C20DFA">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La contratación debe mantenerse en los términos anteriores, sin perjuicio de la posible reducción (</w:t>
      </w:r>
      <w:r w:rsidR="008A74BD">
        <w:rPr>
          <w:rFonts w:ascii="Arial" w:hAnsi="Arial" w:cs="Arial"/>
          <w:i/>
          <w:iCs/>
          <w:sz w:val="20"/>
          <w:szCs w:val="20"/>
          <w:shd w:val="clear" w:color="auto" w:fill="FFFFFF"/>
        </w:rPr>
        <w:t xml:space="preserve">e </w:t>
      </w:r>
      <w:r>
        <w:rPr>
          <w:rFonts w:ascii="Arial" w:hAnsi="Arial" w:cs="Arial"/>
          <w:i/>
          <w:iCs/>
          <w:sz w:val="20"/>
          <w:szCs w:val="20"/>
          <w:shd w:val="clear" w:color="auto" w:fill="FFFFFF"/>
        </w:rPr>
        <w:t>imputación al ERTE) de la parte que no se pueda cubrir como consecuencia del toque de queda.</w:t>
      </w:r>
    </w:p>
    <w:p w14:paraId="6DE44C1A" w14:textId="77777777" w:rsidR="00C20DFA" w:rsidRDefault="00C20DFA" w:rsidP="00C20DFA">
      <w:pPr>
        <w:pStyle w:val="Prrafodelista"/>
        <w:ind w:left="1440"/>
        <w:jc w:val="both"/>
        <w:rPr>
          <w:rFonts w:ascii="Arial" w:hAnsi="Arial" w:cs="Arial"/>
          <w:i/>
          <w:iCs/>
          <w:sz w:val="20"/>
          <w:szCs w:val="20"/>
          <w:shd w:val="clear" w:color="auto" w:fill="FFFFFF"/>
        </w:rPr>
      </w:pPr>
    </w:p>
    <w:p w14:paraId="373DC08F" w14:textId="0D292A65" w:rsidR="00C20DFA" w:rsidRDefault="00C20DFA" w:rsidP="00C20DFA">
      <w:pPr>
        <w:pStyle w:val="Prrafodelista"/>
        <w:numPr>
          <w:ilvl w:val="0"/>
          <w:numId w:val="12"/>
        </w:numPr>
        <w:jc w:val="both"/>
        <w:rPr>
          <w:rFonts w:ascii="Arial" w:hAnsi="Arial" w:cs="Arial"/>
          <w:sz w:val="20"/>
          <w:szCs w:val="20"/>
          <w:shd w:val="clear" w:color="auto" w:fill="FFFFFF"/>
        </w:rPr>
      </w:pPr>
      <w:r w:rsidRPr="00393CB0">
        <w:rPr>
          <w:rFonts w:ascii="Arial" w:hAnsi="Arial" w:cs="Arial"/>
          <w:b/>
          <w:bCs/>
          <w:sz w:val="20"/>
          <w:szCs w:val="20"/>
          <w:shd w:val="clear" w:color="auto" w:fill="FFFFFF"/>
        </w:rPr>
        <w:t xml:space="preserve">LÍNEA </w:t>
      </w:r>
      <w:r>
        <w:rPr>
          <w:rFonts w:ascii="Arial" w:hAnsi="Arial" w:cs="Arial"/>
          <w:b/>
          <w:bCs/>
          <w:sz w:val="20"/>
          <w:szCs w:val="20"/>
          <w:shd w:val="clear" w:color="auto" w:fill="FFFFFF"/>
        </w:rPr>
        <w:t>2</w:t>
      </w:r>
      <w:r w:rsidRPr="00787EC8">
        <w:rPr>
          <w:rFonts w:ascii="Arial" w:hAnsi="Arial" w:cs="Arial"/>
          <w:sz w:val="20"/>
          <w:szCs w:val="20"/>
          <w:shd w:val="clear" w:color="auto" w:fill="FFFFFF"/>
        </w:rPr>
        <w:t xml:space="preserve">: </w:t>
      </w:r>
    </w:p>
    <w:p w14:paraId="57110D55" w14:textId="77777777" w:rsidR="00C20DFA" w:rsidRDefault="00C20DFA" w:rsidP="00C20DFA">
      <w:pPr>
        <w:pStyle w:val="Prrafodelista"/>
        <w:ind w:left="720"/>
        <w:jc w:val="both"/>
        <w:rPr>
          <w:rFonts w:ascii="Arial" w:hAnsi="Arial" w:cs="Arial"/>
          <w:sz w:val="20"/>
          <w:szCs w:val="20"/>
          <w:shd w:val="clear" w:color="auto" w:fill="FFFFFF"/>
        </w:rPr>
      </w:pPr>
    </w:p>
    <w:p w14:paraId="4439587C" w14:textId="77777777" w:rsidR="00C20DFA" w:rsidRDefault="00C20DFA" w:rsidP="00C20DFA">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 xml:space="preserve">1º.- </w:t>
      </w:r>
      <w:r>
        <w:rPr>
          <w:rFonts w:ascii="Arial" w:hAnsi="Arial" w:cs="Arial"/>
          <w:i/>
          <w:iCs/>
          <w:sz w:val="20"/>
          <w:szCs w:val="20"/>
          <w:shd w:val="clear" w:color="auto" w:fill="FFFFFF"/>
        </w:rPr>
        <w:t>El empleador debe ser un autónomo, microempresa o centro especial de empleo de iniciativa social.</w:t>
      </w:r>
    </w:p>
    <w:p w14:paraId="67046862" w14:textId="77777777" w:rsidR="00C20DFA" w:rsidRDefault="00C20DFA" w:rsidP="00C20DFA">
      <w:pPr>
        <w:pStyle w:val="Prrafodelista"/>
        <w:ind w:left="1440"/>
        <w:jc w:val="both"/>
        <w:rPr>
          <w:rFonts w:ascii="Arial" w:hAnsi="Arial" w:cs="Arial"/>
          <w:i/>
          <w:iCs/>
          <w:sz w:val="20"/>
          <w:szCs w:val="20"/>
          <w:shd w:val="clear" w:color="auto" w:fill="FFFFFF"/>
        </w:rPr>
      </w:pPr>
    </w:p>
    <w:p w14:paraId="2F25618D" w14:textId="77777777" w:rsidR="00C20DFA" w:rsidRPr="00393CB0" w:rsidRDefault="00C20DFA" w:rsidP="00C20DFA">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2</w:t>
      </w:r>
      <w:r w:rsidRPr="00393CB0">
        <w:rPr>
          <w:rFonts w:ascii="Arial" w:hAnsi="Arial" w:cs="Arial"/>
          <w:i/>
          <w:iCs/>
          <w:sz w:val="20"/>
          <w:szCs w:val="20"/>
          <w:shd w:val="clear" w:color="auto" w:fill="FFFFFF"/>
        </w:rPr>
        <w:t xml:space="preserve">º.- </w:t>
      </w:r>
      <w:r>
        <w:rPr>
          <w:rFonts w:ascii="Arial" w:hAnsi="Arial" w:cs="Arial"/>
          <w:i/>
          <w:iCs/>
          <w:sz w:val="20"/>
          <w:szCs w:val="20"/>
          <w:shd w:val="clear" w:color="auto" w:fill="FFFFFF"/>
        </w:rPr>
        <w:t>El empleador debe tener su</w:t>
      </w:r>
      <w:r w:rsidRPr="00393CB0">
        <w:rPr>
          <w:rFonts w:ascii="Arial" w:hAnsi="Arial" w:cs="Arial"/>
          <w:i/>
          <w:iCs/>
          <w:sz w:val="20"/>
          <w:szCs w:val="20"/>
          <w:shd w:val="clear" w:color="auto" w:fill="FFFFFF"/>
        </w:rPr>
        <w:t xml:space="preserve"> centro productivo o de trabajo en municipio de la provincia de Valladolid con menos de 20.000 habitantes.</w:t>
      </w:r>
    </w:p>
    <w:p w14:paraId="481C31EB" w14:textId="77777777" w:rsidR="00C20DFA" w:rsidRPr="00393CB0" w:rsidRDefault="00C20DFA" w:rsidP="00C20DFA">
      <w:pPr>
        <w:pStyle w:val="Prrafodelista"/>
        <w:ind w:left="1440"/>
        <w:jc w:val="both"/>
        <w:rPr>
          <w:rFonts w:ascii="Arial" w:hAnsi="Arial" w:cs="Arial"/>
          <w:i/>
          <w:iCs/>
          <w:sz w:val="20"/>
          <w:szCs w:val="20"/>
          <w:shd w:val="clear" w:color="auto" w:fill="FFFFFF"/>
        </w:rPr>
      </w:pPr>
    </w:p>
    <w:p w14:paraId="7DC336F2" w14:textId="35096A18" w:rsidR="008A74BD" w:rsidRPr="00915A21" w:rsidRDefault="00C20DFA" w:rsidP="00C20DFA">
      <w:pPr>
        <w:pStyle w:val="Prrafodelista"/>
        <w:ind w:left="1440"/>
        <w:jc w:val="both"/>
        <w:rPr>
          <w:rFonts w:ascii="Arial" w:hAnsi="Arial" w:cs="Arial"/>
          <w:i/>
          <w:iCs/>
          <w:sz w:val="20"/>
          <w:szCs w:val="20"/>
          <w:shd w:val="clear" w:color="auto" w:fill="FFFFFF"/>
        </w:rPr>
      </w:pPr>
      <w:r w:rsidRPr="00915A21">
        <w:rPr>
          <w:rFonts w:ascii="Arial" w:hAnsi="Arial" w:cs="Arial"/>
          <w:i/>
          <w:iCs/>
          <w:sz w:val="20"/>
          <w:szCs w:val="20"/>
          <w:shd w:val="clear" w:color="auto" w:fill="FFFFFF"/>
        </w:rPr>
        <w:t xml:space="preserve">3º.- El empleador debe </w:t>
      </w:r>
      <w:r w:rsidR="008A74BD" w:rsidRPr="00915A21">
        <w:rPr>
          <w:rFonts w:ascii="Arial" w:hAnsi="Arial" w:cs="Arial"/>
          <w:i/>
          <w:iCs/>
          <w:sz w:val="20"/>
          <w:szCs w:val="20"/>
          <w:shd w:val="clear" w:color="auto" w:fill="FFFFFF"/>
        </w:rPr>
        <w:t xml:space="preserve">haber contratado a una persona desempleada </w:t>
      </w:r>
      <w:r w:rsidR="00915A21" w:rsidRPr="00915A21">
        <w:rPr>
          <w:rFonts w:ascii="Arial" w:hAnsi="Arial" w:cs="Arial"/>
          <w:i/>
          <w:iCs/>
          <w:sz w:val="20"/>
          <w:szCs w:val="20"/>
        </w:rPr>
        <w:t xml:space="preserve">inscrita en el Servicio Público de Empleo de Castilla y León </w:t>
      </w:r>
      <w:r w:rsidR="008A74BD" w:rsidRPr="00915A21">
        <w:rPr>
          <w:rFonts w:ascii="Arial" w:hAnsi="Arial" w:cs="Arial"/>
          <w:i/>
          <w:iCs/>
          <w:sz w:val="20"/>
          <w:szCs w:val="20"/>
          <w:shd w:val="clear" w:color="auto" w:fill="FFFFFF"/>
        </w:rPr>
        <w:t xml:space="preserve">mediante contrato indefinido o contrato temporal de, al menos, </w:t>
      </w:r>
      <w:r w:rsidR="002616DC">
        <w:rPr>
          <w:rFonts w:ascii="Arial" w:hAnsi="Arial" w:cs="Arial"/>
          <w:i/>
          <w:iCs/>
          <w:sz w:val="20"/>
          <w:szCs w:val="20"/>
          <w:shd w:val="clear" w:color="auto" w:fill="FFFFFF"/>
        </w:rPr>
        <w:t>12</w:t>
      </w:r>
      <w:r w:rsidR="008A74BD" w:rsidRPr="00915A21">
        <w:rPr>
          <w:rFonts w:ascii="Arial" w:hAnsi="Arial" w:cs="Arial"/>
          <w:i/>
          <w:iCs/>
          <w:sz w:val="20"/>
          <w:szCs w:val="20"/>
          <w:shd w:val="clear" w:color="auto" w:fill="FFFFFF"/>
        </w:rPr>
        <w:t xml:space="preserve"> meses. En el caso de sustitución por baja maternal o paternal el contrato deberá tener una duración mínima de 6 meses.</w:t>
      </w:r>
    </w:p>
    <w:p w14:paraId="75269424" w14:textId="33E8C637" w:rsidR="008A74BD" w:rsidRDefault="008A74BD" w:rsidP="00C20DFA">
      <w:pPr>
        <w:pStyle w:val="Prrafodelista"/>
        <w:ind w:left="1440"/>
        <w:jc w:val="both"/>
        <w:rPr>
          <w:rFonts w:ascii="Arial" w:hAnsi="Arial" w:cs="Arial"/>
          <w:i/>
          <w:iCs/>
          <w:sz w:val="20"/>
          <w:szCs w:val="20"/>
          <w:shd w:val="clear" w:color="auto" w:fill="FFFFFF"/>
        </w:rPr>
      </w:pPr>
    </w:p>
    <w:p w14:paraId="474823D1" w14:textId="00E89AEB" w:rsidR="00915A21" w:rsidRPr="00915A21" w:rsidRDefault="00915A21" w:rsidP="00915A21">
      <w:pPr>
        <w:pStyle w:val="Prrafodelista1"/>
        <w:ind w:left="1416"/>
        <w:jc w:val="both"/>
        <w:rPr>
          <w:rFonts w:ascii="Arial" w:hAnsi="Arial" w:cs="Arial"/>
          <w:i/>
          <w:iCs/>
          <w:sz w:val="18"/>
          <w:szCs w:val="18"/>
        </w:rPr>
      </w:pPr>
      <w:r>
        <w:rPr>
          <w:rFonts w:ascii="Arial" w:hAnsi="Arial" w:cs="Arial"/>
          <w:i/>
          <w:iCs/>
          <w:sz w:val="18"/>
          <w:szCs w:val="18"/>
        </w:rPr>
        <w:t xml:space="preserve">Si </w:t>
      </w:r>
      <w:r w:rsidRPr="00915A21">
        <w:rPr>
          <w:rFonts w:ascii="Arial" w:hAnsi="Arial" w:cs="Arial"/>
          <w:i/>
          <w:iCs/>
          <w:sz w:val="18"/>
          <w:szCs w:val="18"/>
        </w:rPr>
        <w:t xml:space="preserve">antes de completar este periodo mínimo de contratación, el contrato se extinguiera, se podrá contratar a otra </w:t>
      </w:r>
      <w:r>
        <w:rPr>
          <w:rFonts w:ascii="Arial" w:hAnsi="Arial" w:cs="Arial"/>
          <w:i/>
          <w:iCs/>
          <w:sz w:val="18"/>
          <w:szCs w:val="18"/>
        </w:rPr>
        <w:t>persona desempleada</w:t>
      </w:r>
      <w:r w:rsidRPr="00915A21">
        <w:rPr>
          <w:rFonts w:ascii="Arial" w:hAnsi="Arial" w:cs="Arial"/>
          <w:i/>
          <w:iCs/>
          <w:sz w:val="18"/>
          <w:szCs w:val="18"/>
        </w:rPr>
        <w:t xml:space="preserve"> en sustitución de aquella que causó la baja</w:t>
      </w:r>
      <w:r>
        <w:rPr>
          <w:rFonts w:ascii="Arial" w:hAnsi="Arial" w:cs="Arial"/>
          <w:i/>
          <w:iCs/>
          <w:sz w:val="18"/>
          <w:szCs w:val="18"/>
        </w:rPr>
        <w:t xml:space="preserve"> (y con, al menos, las mismas condiciones que determinaron el importe de la subvención),</w:t>
      </w:r>
      <w:r w:rsidRPr="00915A21">
        <w:rPr>
          <w:rFonts w:ascii="Arial" w:hAnsi="Arial" w:cs="Arial"/>
          <w:i/>
          <w:iCs/>
          <w:sz w:val="18"/>
          <w:szCs w:val="18"/>
        </w:rPr>
        <w:t xml:space="preserve"> hasta completar el periodo mínimo de contratación.</w:t>
      </w:r>
      <w:r>
        <w:rPr>
          <w:rFonts w:ascii="Arial" w:hAnsi="Arial" w:cs="Arial"/>
          <w:i/>
          <w:iCs/>
          <w:sz w:val="18"/>
          <w:szCs w:val="18"/>
        </w:rPr>
        <w:t xml:space="preserve"> </w:t>
      </w:r>
      <w:r w:rsidRPr="00915A21">
        <w:rPr>
          <w:rFonts w:ascii="Arial" w:hAnsi="Arial" w:cs="Arial"/>
          <w:i/>
          <w:iCs/>
          <w:sz w:val="18"/>
          <w:szCs w:val="18"/>
        </w:rPr>
        <w:t>Esta sustitución deberá hacerse en el plazo máximo de un mes.</w:t>
      </w:r>
    </w:p>
    <w:p w14:paraId="3592E623" w14:textId="77777777" w:rsidR="00915A21" w:rsidRPr="00915A21" w:rsidRDefault="00915A21" w:rsidP="00915A21">
      <w:pPr>
        <w:pStyle w:val="Prrafodelista1"/>
        <w:ind w:left="360"/>
        <w:jc w:val="both"/>
        <w:rPr>
          <w:rFonts w:ascii="Arial" w:hAnsi="Arial" w:cs="Arial"/>
          <w:i/>
          <w:iCs/>
          <w:sz w:val="18"/>
          <w:szCs w:val="18"/>
        </w:rPr>
      </w:pPr>
    </w:p>
    <w:p w14:paraId="5F93A50E" w14:textId="011482AC" w:rsidR="00915A21" w:rsidRPr="00915A21" w:rsidRDefault="00915A21" w:rsidP="00915A21">
      <w:pPr>
        <w:pStyle w:val="Prrafodelista1"/>
        <w:ind w:left="1416"/>
        <w:jc w:val="both"/>
        <w:rPr>
          <w:rFonts w:ascii="Arial" w:hAnsi="Arial" w:cs="Arial"/>
          <w:i/>
          <w:iCs/>
          <w:sz w:val="18"/>
          <w:szCs w:val="18"/>
        </w:rPr>
      </w:pPr>
      <w:r w:rsidRPr="00915A21">
        <w:rPr>
          <w:rFonts w:ascii="Arial" w:hAnsi="Arial" w:cs="Arial"/>
          <w:i/>
          <w:iCs/>
          <w:sz w:val="18"/>
          <w:szCs w:val="18"/>
        </w:rPr>
        <w:t xml:space="preserve">Cuando el contrato de trabajo se suspenda debido a situaciones de incapacidad temporal, maternidad, adopción o acogimiento, riesgo durante el embarazo y demás situaciones que den derecho a reserva del puesto de trabajo, se podrá sustituir con otra </w:t>
      </w:r>
      <w:r>
        <w:rPr>
          <w:rFonts w:ascii="Arial" w:hAnsi="Arial" w:cs="Arial"/>
          <w:i/>
          <w:iCs/>
          <w:sz w:val="18"/>
          <w:szCs w:val="18"/>
        </w:rPr>
        <w:t>persona</w:t>
      </w:r>
      <w:r w:rsidRPr="00915A21">
        <w:rPr>
          <w:rFonts w:ascii="Arial" w:hAnsi="Arial" w:cs="Arial"/>
          <w:i/>
          <w:iCs/>
          <w:sz w:val="18"/>
          <w:szCs w:val="18"/>
        </w:rPr>
        <w:t xml:space="preserve"> que cumpla los requisitos establecidos, en el plazo máximo de un mes y hasta completar el periodo mínimo de contratación.</w:t>
      </w:r>
    </w:p>
    <w:p w14:paraId="3E2FE9D8" w14:textId="77777777" w:rsidR="00915A21" w:rsidRPr="00915A21" w:rsidRDefault="00915A21" w:rsidP="00915A21">
      <w:pPr>
        <w:pStyle w:val="Prrafodelista1"/>
        <w:ind w:left="360"/>
        <w:jc w:val="both"/>
        <w:rPr>
          <w:rFonts w:ascii="Arial" w:hAnsi="Arial" w:cs="Arial"/>
          <w:i/>
          <w:iCs/>
          <w:sz w:val="18"/>
          <w:szCs w:val="18"/>
        </w:rPr>
      </w:pPr>
    </w:p>
    <w:p w14:paraId="4F2AE28D" w14:textId="77777777" w:rsidR="00915A21" w:rsidRPr="00915A21" w:rsidRDefault="00915A21" w:rsidP="00915A21">
      <w:pPr>
        <w:pStyle w:val="Prrafodelista1"/>
        <w:ind w:left="1416"/>
        <w:jc w:val="both"/>
        <w:rPr>
          <w:rFonts w:ascii="Arial" w:hAnsi="Arial" w:cs="Arial"/>
          <w:i/>
          <w:iCs/>
          <w:sz w:val="18"/>
          <w:szCs w:val="18"/>
        </w:rPr>
      </w:pPr>
      <w:r w:rsidRPr="00915A21">
        <w:rPr>
          <w:rFonts w:ascii="Arial" w:hAnsi="Arial" w:cs="Arial"/>
          <w:i/>
          <w:iCs/>
          <w:sz w:val="18"/>
          <w:szCs w:val="18"/>
        </w:rPr>
        <w:t>Tanto los supuestos de extinción, como los de sustitución, no supondrán en ningún caso incremento en el importe de los fondos asignados, y el beneficiario deberá justificar debidamente la causa y comunicarlo a la Diputación.</w:t>
      </w:r>
    </w:p>
    <w:p w14:paraId="693EE655" w14:textId="77777777" w:rsidR="00915A21" w:rsidRPr="00516874" w:rsidRDefault="00915A21" w:rsidP="00915A21">
      <w:pPr>
        <w:pStyle w:val="Prrafodelista"/>
        <w:rPr>
          <w:rFonts w:ascii="Arial" w:hAnsi="Arial" w:cs="Arial"/>
          <w:sz w:val="20"/>
          <w:szCs w:val="20"/>
        </w:rPr>
      </w:pPr>
    </w:p>
    <w:p w14:paraId="2D17338E" w14:textId="163F41D5" w:rsidR="00915A21" w:rsidRPr="0039283A" w:rsidRDefault="0039283A" w:rsidP="0039283A">
      <w:pPr>
        <w:pStyle w:val="Prrafodelista1"/>
        <w:ind w:left="1440"/>
        <w:jc w:val="both"/>
        <w:rPr>
          <w:rFonts w:ascii="Arial" w:hAnsi="Arial" w:cs="Arial"/>
          <w:i/>
          <w:iCs/>
          <w:sz w:val="20"/>
          <w:szCs w:val="20"/>
        </w:rPr>
      </w:pPr>
      <w:r w:rsidRPr="0039283A">
        <w:rPr>
          <w:rFonts w:ascii="Arial" w:hAnsi="Arial" w:cs="Arial"/>
          <w:i/>
          <w:iCs/>
          <w:sz w:val="20"/>
          <w:szCs w:val="20"/>
        </w:rPr>
        <w:t xml:space="preserve">4º.- </w:t>
      </w:r>
      <w:r w:rsidR="00915A21" w:rsidRPr="0039283A">
        <w:rPr>
          <w:rFonts w:ascii="Arial" w:hAnsi="Arial" w:cs="Arial"/>
          <w:i/>
          <w:iCs/>
          <w:sz w:val="20"/>
          <w:szCs w:val="20"/>
        </w:rPr>
        <w:t xml:space="preserve">La contratación deberá suponer la creación neta de empleo, sobre la plantilla media total existente en la empresa/autónomo, en los 6 meses inmediatamente anteriores a la incorporación de la persona o personas cuyo contrato se subvencione. </w:t>
      </w:r>
    </w:p>
    <w:p w14:paraId="0408FE1B" w14:textId="77777777" w:rsidR="00915A21" w:rsidRDefault="00915A21" w:rsidP="00C20DFA">
      <w:pPr>
        <w:pStyle w:val="Prrafodelista"/>
        <w:ind w:left="1440"/>
        <w:jc w:val="both"/>
        <w:rPr>
          <w:rFonts w:ascii="Arial" w:hAnsi="Arial" w:cs="Arial"/>
          <w:i/>
          <w:iCs/>
          <w:sz w:val="20"/>
          <w:szCs w:val="20"/>
          <w:shd w:val="clear" w:color="auto" w:fill="FFFFFF"/>
        </w:rPr>
      </w:pPr>
    </w:p>
    <w:p w14:paraId="7D1E263B" w14:textId="1617740F" w:rsidR="00C20DFA" w:rsidRDefault="008A74BD" w:rsidP="00915A21">
      <w:pPr>
        <w:jc w:val="both"/>
        <w:rPr>
          <w:rFonts w:ascii="Arial" w:hAnsi="Arial" w:cs="Arial"/>
          <w:sz w:val="20"/>
          <w:szCs w:val="20"/>
          <w:shd w:val="clear" w:color="auto" w:fill="FFFFFF"/>
        </w:rPr>
      </w:pPr>
      <w:r>
        <w:rPr>
          <w:rFonts w:ascii="Arial" w:hAnsi="Arial" w:cs="Arial"/>
          <w:sz w:val="20"/>
          <w:szCs w:val="20"/>
          <w:shd w:val="clear" w:color="auto" w:fill="FFFFFF"/>
        </w:rPr>
        <w:t>A efectos de la presente convocat</w:t>
      </w:r>
      <w:r w:rsidR="00915A21">
        <w:rPr>
          <w:rFonts w:ascii="Arial" w:hAnsi="Arial" w:cs="Arial"/>
          <w:sz w:val="20"/>
          <w:szCs w:val="20"/>
          <w:shd w:val="clear" w:color="auto" w:fill="FFFFFF"/>
        </w:rPr>
        <w:t>o</w:t>
      </w:r>
      <w:r>
        <w:rPr>
          <w:rFonts w:ascii="Arial" w:hAnsi="Arial" w:cs="Arial"/>
          <w:sz w:val="20"/>
          <w:szCs w:val="20"/>
          <w:shd w:val="clear" w:color="auto" w:fill="FFFFFF"/>
        </w:rPr>
        <w:t>ria se considera</w:t>
      </w:r>
      <w:r w:rsidR="00915A21">
        <w:rPr>
          <w:rFonts w:ascii="Arial" w:hAnsi="Arial" w:cs="Arial"/>
          <w:sz w:val="20"/>
          <w:szCs w:val="20"/>
          <w:shd w:val="clear" w:color="auto" w:fill="FFFFFF"/>
        </w:rPr>
        <w:t xml:space="preserve"> microempresa </w:t>
      </w:r>
      <w:r w:rsidR="00C20DFA" w:rsidRPr="008A74BD">
        <w:rPr>
          <w:rFonts w:ascii="Arial" w:hAnsi="Arial" w:cs="Arial"/>
          <w:sz w:val="20"/>
          <w:szCs w:val="20"/>
          <w:shd w:val="clear" w:color="auto" w:fill="FFFFFF"/>
        </w:rPr>
        <w:t>aquella que ocupa menos de 10 trabajadores y cuyo volumen de negocio anual o cuyo balance general anual no supera los 2 millones de euros</w:t>
      </w:r>
      <w:r w:rsidR="00915A21">
        <w:rPr>
          <w:rFonts w:ascii="Arial" w:hAnsi="Arial" w:cs="Arial"/>
          <w:sz w:val="20"/>
          <w:szCs w:val="20"/>
          <w:shd w:val="clear" w:color="auto" w:fill="FFFFFF"/>
        </w:rPr>
        <w:t>.</w:t>
      </w:r>
    </w:p>
    <w:p w14:paraId="20FA9A61" w14:textId="77777777" w:rsidR="002A3BFA" w:rsidRDefault="002A3BFA" w:rsidP="002A3BFA">
      <w:pPr>
        <w:pStyle w:val="Prrafodelista"/>
        <w:suppressAutoHyphens w:val="0"/>
        <w:spacing w:before="100" w:beforeAutospacing="1" w:after="100" w:afterAutospacing="1" w:line="240" w:lineRule="auto"/>
        <w:ind w:left="0"/>
        <w:jc w:val="both"/>
        <w:outlineLvl w:val="2"/>
        <w:rPr>
          <w:rFonts w:ascii="Arial" w:hAnsi="Arial" w:cs="Arial"/>
          <w:bCs/>
          <w:kern w:val="0"/>
          <w:sz w:val="20"/>
          <w:szCs w:val="20"/>
        </w:rPr>
      </w:pPr>
      <w:bookmarkStart w:id="2" w:name="_Hlk29492908"/>
      <w:r>
        <w:rPr>
          <w:rFonts w:ascii="Arial" w:hAnsi="Arial" w:cs="Arial"/>
          <w:bCs/>
          <w:kern w:val="0"/>
          <w:sz w:val="20"/>
          <w:szCs w:val="20"/>
        </w:rPr>
        <w:t>2. P</w:t>
      </w:r>
      <w:r w:rsidRPr="00AA110E">
        <w:rPr>
          <w:rFonts w:ascii="Arial" w:hAnsi="Arial" w:cs="Arial"/>
          <w:bCs/>
          <w:kern w:val="0"/>
          <w:sz w:val="20"/>
          <w:szCs w:val="20"/>
        </w:rPr>
        <w:t>ara la determinación de la población se tendrán en cuenta los últimos datos oficiales publicados a 1 de enero de 20</w:t>
      </w:r>
      <w:r>
        <w:rPr>
          <w:rFonts w:ascii="Arial" w:hAnsi="Arial" w:cs="Arial"/>
          <w:bCs/>
          <w:kern w:val="0"/>
          <w:sz w:val="20"/>
          <w:szCs w:val="20"/>
        </w:rPr>
        <w:t>20</w:t>
      </w:r>
      <w:r w:rsidRPr="00AA110E">
        <w:rPr>
          <w:rFonts w:ascii="Arial" w:hAnsi="Arial" w:cs="Arial"/>
          <w:bCs/>
          <w:kern w:val="0"/>
          <w:sz w:val="20"/>
          <w:szCs w:val="20"/>
        </w:rPr>
        <w:t>.</w:t>
      </w:r>
    </w:p>
    <w:p w14:paraId="490138E7" w14:textId="77777777" w:rsidR="002A3BFA" w:rsidRPr="00AA110E" w:rsidRDefault="002A3BFA" w:rsidP="002A3BFA">
      <w:pPr>
        <w:jc w:val="both"/>
        <w:rPr>
          <w:rFonts w:ascii="Arial" w:hAnsi="Arial" w:cs="Arial"/>
          <w:iCs/>
          <w:sz w:val="20"/>
          <w:szCs w:val="20"/>
        </w:rPr>
      </w:pPr>
      <w:bookmarkStart w:id="3" w:name="_Hlk29492945"/>
      <w:bookmarkEnd w:id="1"/>
      <w:bookmarkEnd w:id="2"/>
      <w:r>
        <w:rPr>
          <w:rFonts w:ascii="Arial" w:hAnsi="Arial" w:cs="Arial"/>
          <w:sz w:val="20"/>
          <w:szCs w:val="20"/>
        </w:rPr>
        <w:t xml:space="preserve">3. </w:t>
      </w:r>
      <w:r w:rsidRPr="00AA110E">
        <w:rPr>
          <w:rFonts w:ascii="Arial" w:hAnsi="Arial" w:cs="Arial"/>
          <w:bCs/>
          <w:sz w:val="20"/>
          <w:szCs w:val="20"/>
        </w:rPr>
        <w:t>No podrán obtener la condición de beneficiarios</w:t>
      </w:r>
      <w:r>
        <w:rPr>
          <w:rFonts w:ascii="Arial" w:hAnsi="Arial" w:cs="Arial"/>
          <w:sz w:val="20"/>
          <w:szCs w:val="20"/>
        </w:rPr>
        <w:t xml:space="preserve"> de la presente convocatoria q</w:t>
      </w:r>
      <w:r w:rsidRPr="00AA110E">
        <w:rPr>
          <w:rFonts w:ascii="Arial" w:hAnsi="Arial" w:cs="Arial"/>
          <w:iCs/>
          <w:sz w:val="20"/>
          <w:szCs w:val="20"/>
        </w:rPr>
        <w:t>uienes incumplan algun</w:t>
      </w:r>
      <w:r>
        <w:rPr>
          <w:rFonts w:ascii="Arial" w:hAnsi="Arial" w:cs="Arial"/>
          <w:iCs/>
          <w:sz w:val="20"/>
          <w:szCs w:val="20"/>
        </w:rPr>
        <w:t>o de los requisitos</w:t>
      </w:r>
      <w:r w:rsidRPr="00AA110E">
        <w:rPr>
          <w:rFonts w:ascii="Arial" w:hAnsi="Arial" w:cs="Arial"/>
          <w:iCs/>
          <w:sz w:val="20"/>
          <w:szCs w:val="20"/>
        </w:rPr>
        <w:t xml:space="preserve"> previst</w:t>
      </w:r>
      <w:r>
        <w:rPr>
          <w:rFonts w:ascii="Arial" w:hAnsi="Arial" w:cs="Arial"/>
          <w:iCs/>
          <w:sz w:val="20"/>
          <w:szCs w:val="20"/>
        </w:rPr>
        <w:t>o</w:t>
      </w:r>
      <w:r w:rsidRPr="00AA110E">
        <w:rPr>
          <w:rFonts w:ascii="Arial" w:hAnsi="Arial" w:cs="Arial"/>
          <w:iCs/>
          <w:sz w:val="20"/>
          <w:szCs w:val="20"/>
        </w:rPr>
        <w:t xml:space="preserve">s en </w:t>
      </w:r>
      <w:r>
        <w:rPr>
          <w:rFonts w:ascii="Arial" w:hAnsi="Arial" w:cs="Arial"/>
          <w:iCs/>
          <w:sz w:val="20"/>
          <w:szCs w:val="20"/>
        </w:rPr>
        <w:t xml:space="preserve">esta base </w:t>
      </w:r>
      <w:r w:rsidRPr="00AA110E">
        <w:rPr>
          <w:rFonts w:ascii="Arial" w:hAnsi="Arial" w:cs="Arial"/>
          <w:iCs/>
          <w:sz w:val="20"/>
          <w:szCs w:val="20"/>
        </w:rPr>
        <w:t>o soliciten subvención para gastos no subvencionables.</w:t>
      </w:r>
    </w:p>
    <w:p w14:paraId="4EF0E290" w14:textId="77777777" w:rsidR="002A3BFA" w:rsidRDefault="002A3BFA" w:rsidP="002A3BFA">
      <w:pPr>
        <w:pStyle w:val="Prrafodelista1"/>
        <w:ind w:left="720"/>
        <w:jc w:val="both"/>
        <w:rPr>
          <w:rFonts w:ascii="Arial" w:hAnsi="Arial" w:cs="Arial"/>
          <w:sz w:val="20"/>
          <w:szCs w:val="20"/>
        </w:rPr>
      </w:pPr>
    </w:p>
    <w:bookmarkEnd w:id="3"/>
    <w:p w14:paraId="0A3096B1" w14:textId="77777777" w:rsidR="002A3BFA" w:rsidRDefault="002A3BFA" w:rsidP="002A3BFA">
      <w:pPr>
        <w:jc w:val="both"/>
        <w:rPr>
          <w:rFonts w:ascii="Arial" w:hAnsi="Arial" w:cs="Arial"/>
          <w:b/>
          <w:i/>
          <w:sz w:val="20"/>
          <w:szCs w:val="20"/>
        </w:rPr>
      </w:pPr>
      <w:proofErr w:type="gramStart"/>
      <w:r>
        <w:rPr>
          <w:rFonts w:ascii="Arial" w:hAnsi="Arial" w:cs="Arial"/>
          <w:b/>
          <w:i/>
          <w:sz w:val="20"/>
          <w:szCs w:val="20"/>
        </w:rPr>
        <w:t>Quinta.-</w:t>
      </w:r>
      <w:proofErr w:type="gramEnd"/>
      <w:r>
        <w:rPr>
          <w:rFonts w:ascii="Arial" w:hAnsi="Arial" w:cs="Arial"/>
          <w:b/>
          <w:i/>
          <w:sz w:val="20"/>
          <w:szCs w:val="20"/>
        </w:rPr>
        <w:t xml:space="preserve"> Gastos y períodos subvencionables</w:t>
      </w:r>
    </w:p>
    <w:p w14:paraId="0511B8C1" w14:textId="77777777" w:rsidR="002A3BFA" w:rsidRDefault="002A3BFA" w:rsidP="002A3BFA">
      <w:pPr>
        <w:jc w:val="both"/>
        <w:rPr>
          <w:rFonts w:ascii="Arial" w:hAnsi="Arial" w:cs="Arial"/>
          <w:b/>
          <w:i/>
          <w:sz w:val="20"/>
          <w:szCs w:val="20"/>
        </w:rPr>
      </w:pPr>
    </w:p>
    <w:p w14:paraId="036479AD" w14:textId="77777777" w:rsidR="00484349" w:rsidRDefault="002A3BFA" w:rsidP="002A3BFA">
      <w:pPr>
        <w:jc w:val="both"/>
        <w:rPr>
          <w:rFonts w:ascii="Arial" w:hAnsi="Arial" w:cs="Arial"/>
          <w:bCs/>
          <w:sz w:val="20"/>
          <w:szCs w:val="20"/>
        </w:rPr>
      </w:pPr>
      <w:r>
        <w:rPr>
          <w:rFonts w:ascii="Arial" w:hAnsi="Arial" w:cs="Arial"/>
          <w:sz w:val="20"/>
          <w:szCs w:val="20"/>
        </w:rPr>
        <w:t xml:space="preserve">1. </w:t>
      </w:r>
      <w:r w:rsidRPr="00AA110E">
        <w:rPr>
          <w:rFonts w:ascii="Arial" w:hAnsi="Arial" w:cs="Arial"/>
          <w:sz w:val="20"/>
          <w:szCs w:val="20"/>
        </w:rPr>
        <w:t xml:space="preserve">Serán subvencionables, hasta la cuantía máxima fijada para cada </w:t>
      </w:r>
      <w:r>
        <w:rPr>
          <w:rFonts w:ascii="Arial" w:hAnsi="Arial" w:cs="Arial"/>
          <w:sz w:val="20"/>
          <w:szCs w:val="20"/>
        </w:rPr>
        <w:t>línea</w:t>
      </w:r>
      <w:r w:rsidRPr="00AA110E">
        <w:rPr>
          <w:rFonts w:ascii="Arial" w:hAnsi="Arial" w:cs="Arial"/>
          <w:sz w:val="20"/>
          <w:szCs w:val="20"/>
        </w:rPr>
        <w:t xml:space="preserve">, </w:t>
      </w:r>
      <w:r w:rsidR="00484349" w:rsidRPr="00516874">
        <w:rPr>
          <w:rFonts w:ascii="Arial" w:hAnsi="Arial" w:cs="Arial"/>
          <w:bCs/>
          <w:sz w:val="20"/>
          <w:szCs w:val="20"/>
        </w:rPr>
        <w:t xml:space="preserve">los </w:t>
      </w:r>
      <w:r w:rsidR="00484349" w:rsidRPr="00484349">
        <w:rPr>
          <w:rFonts w:ascii="Arial" w:hAnsi="Arial" w:cs="Arial"/>
          <w:b/>
          <w:sz w:val="20"/>
          <w:szCs w:val="20"/>
        </w:rPr>
        <w:t>costes salariales</w:t>
      </w:r>
      <w:r w:rsidR="00484349" w:rsidRPr="00516874">
        <w:rPr>
          <w:rFonts w:ascii="Arial" w:hAnsi="Arial" w:cs="Arial"/>
          <w:bCs/>
          <w:sz w:val="20"/>
          <w:szCs w:val="20"/>
        </w:rPr>
        <w:t xml:space="preserve"> derivados de la contratación, incluida la Seguridad Social a cargo de la empresa, así como los </w:t>
      </w:r>
      <w:r w:rsidR="00484349" w:rsidRPr="00484349">
        <w:rPr>
          <w:rFonts w:ascii="Arial" w:hAnsi="Arial" w:cs="Arial"/>
          <w:b/>
          <w:sz w:val="20"/>
          <w:szCs w:val="20"/>
        </w:rPr>
        <w:t>costes extrasalariales</w:t>
      </w:r>
      <w:r w:rsidR="00484349" w:rsidRPr="00516874">
        <w:rPr>
          <w:rFonts w:ascii="Arial" w:hAnsi="Arial" w:cs="Arial"/>
          <w:bCs/>
          <w:sz w:val="20"/>
          <w:szCs w:val="20"/>
        </w:rPr>
        <w:t xml:space="preserve"> que consten en nómina percibidos por el trabajador en concepto de indemnizaciones o suplidos por gastos de locomoción, dietas de viaje, plus de distancia, transportes urbanos y otros de similar naturaleza previstos en el Convenio o contrato de trabajo</w:t>
      </w:r>
      <w:r w:rsidR="00484349">
        <w:rPr>
          <w:rFonts w:ascii="Arial" w:hAnsi="Arial" w:cs="Arial"/>
          <w:bCs/>
          <w:sz w:val="20"/>
          <w:szCs w:val="20"/>
        </w:rPr>
        <w:t>.</w:t>
      </w:r>
    </w:p>
    <w:p w14:paraId="51DD058A" w14:textId="77777777" w:rsidR="00484349" w:rsidRDefault="00484349" w:rsidP="002A3BFA">
      <w:pPr>
        <w:jc w:val="both"/>
        <w:rPr>
          <w:rFonts w:ascii="Arial" w:hAnsi="Arial" w:cs="Arial"/>
          <w:bCs/>
          <w:sz w:val="20"/>
          <w:szCs w:val="20"/>
        </w:rPr>
      </w:pPr>
    </w:p>
    <w:p w14:paraId="4D29DB8B" w14:textId="15EFF169" w:rsidR="002A3BFA" w:rsidRPr="00100F48" w:rsidRDefault="0039283A" w:rsidP="002A3BFA">
      <w:pPr>
        <w:pStyle w:val="Prrafodelista1"/>
        <w:ind w:left="0"/>
        <w:jc w:val="both"/>
        <w:rPr>
          <w:rFonts w:ascii="Arial" w:hAnsi="Arial" w:cs="Arial"/>
          <w:sz w:val="20"/>
          <w:szCs w:val="20"/>
        </w:rPr>
      </w:pPr>
      <w:bookmarkStart w:id="4" w:name="_Hlk64277651"/>
      <w:r>
        <w:rPr>
          <w:rFonts w:ascii="Arial" w:hAnsi="Arial" w:cs="Arial"/>
          <w:sz w:val="20"/>
          <w:szCs w:val="20"/>
        </w:rPr>
        <w:t>2</w:t>
      </w:r>
      <w:r w:rsidR="002A3BFA">
        <w:rPr>
          <w:rFonts w:ascii="Arial" w:hAnsi="Arial" w:cs="Arial"/>
          <w:sz w:val="20"/>
          <w:szCs w:val="20"/>
        </w:rPr>
        <w:t xml:space="preserve">. </w:t>
      </w:r>
      <w:r w:rsidR="002A3BFA" w:rsidRPr="00C46CDC">
        <w:rPr>
          <w:rFonts w:ascii="Arial" w:hAnsi="Arial" w:cs="Arial"/>
          <w:sz w:val="20"/>
          <w:szCs w:val="20"/>
          <w:u w:val="single"/>
        </w:rPr>
        <w:t xml:space="preserve">Para la línea 1, se admitirán gastos que se realicen desde el 1 de enero </w:t>
      </w:r>
      <w:r>
        <w:rPr>
          <w:rFonts w:ascii="Arial" w:hAnsi="Arial" w:cs="Arial"/>
          <w:sz w:val="20"/>
          <w:szCs w:val="20"/>
          <w:u w:val="single"/>
        </w:rPr>
        <w:t xml:space="preserve">al 31 de diciembre </w:t>
      </w:r>
      <w:r w:rsidR="002A3BFA" w:rsidRPr="00C46CDC">
        <w:rPr>
          <w:rFonts w:ascii="Arial" w:hAnsi="Arial" w:cs="Arial"/>
          <w:sz w:val="20"/>
          <w:szCs w:val="20"/>
          <w:u w:val="single"/>
        </w:rPr>
        <w:t>de 2021</w:t>
      </w:r>
      <w:r>
        <w:rPr>
          <w:rFonts w:ascii="Arial" w:hAnsi="Arial" w:cs="Arial"/>
          <w:sz w:val="20"/>
          <w:szCs w:val="20"/>
        </w:rPr>
        <w:t>.</w:t>
      </w:r>
    </w:p>
    <w:p w14:paraId="59D840B5" w14:textId="77777777" w:rsidR="002A3BFA" w:rsidRDefault="002A3BFA" w:rsidP="002A3BFA">
      <w:pPr>
        <w:pStyle w:val="Prrafodelista1"/>
        <w:ind w:left="0"/>
        <w:jc w:val="both"/>
        <w:rPr>
          <w:rFonts w:ascii="Arial" w:hAnsi="Arial" w:cs="Arial"/>
          <w:sz w:val="20"/>
          <w:szCs w:val="20"/>
        </w:rPr>
      </w:pPr>
    </w:p>
    <w:p w14:paraId="3A937269" w14:textId="10A4D313" w:rsidR="0039283A" w:rsidRDefault="0039283A" w:rsidP="002A3BFA">
      <w:pPr>
        <w:pStyle w:val="Prrafodelista1"/>
        <w:ind w:left="0"/>
        <w:jc w:val="both"/>
        <w:rPr>
          <w:rFonts w:ascii="Arial" w:hAnsi="Arial" w:cs="Arial"/>
          <w:sz w:val="20"/>
          <w:szCs w:val="20"/>
          <w:u w:val="single"/>
        </w:rPr>
      </w:pPr>
      <w:r>
        <w:rPr>
          <w:rFonts w:ascii="Arial" w:hAnsi="Arial" w:cs="Arial"/>
          <w:sz w:val="20"/>
          <w:szCs w:val="20"/>
        </w:rPr>
        <w:t>3</w:t>
      </w:r>
      <w:r w:rsidR="002A3BFA">
        <w:rPr>
          <w:rFonts w:ascii="Arial" w:hAnsi="Arial" w:cs="Arial"/>
          <w:sz w:val="20"/>
          <w:szCs w:val="20"/>
        </w:rPr>
        <w:t xml:space="preserve">. </w:t>
      </w:r>
      <w:r w:rsidR="002A3BFA" w:rsidRPr="00C46CDC">
        <w:rPr>
          <w:rFonts w:ascii="Arial" w:hAnsi="Arial" w:cs="Arial"/>
          <w:sz w:val="20"/>
          <w:szCs w:val="20"/>
          <w:u w:val="single"/>
        </w:rPr>
        <w:t xml:space="preserve">Para la línea 2, </w:t>
      </w:r>
      <w:r>
        <w:rPr>
          <w:rFonts w:ascii="Arial" w:hAnsi="Arial" w:cs="Arial"/>
          <w:sz w:val="20"/>
          <w:szCs w:val="20"/>
          <w:u w:val="single"/>
        </w:rPr>
        <w:t>la nueva contratación podrá efectuarse desde el 1 de septiembre de 2020 hasta la fecha de presentación de solicitud.</w:t>
      </w:r>
    </w:p>
    <w:bookmarkEnd w:id="4"/>
    <w:p w14:paraId="1600C1FE" w14:textId="77777777" w:rsidR="0039283A" w:rsidRDefault="0039283A" w:rsidP="002A3BFA">
      <w:pPr>
        <w:pStyle w:val="Prrafodelista1"/>
        <w:ind w:left="0"/>
        <w:jc w:val="both"/>
        <w:rPr>
          <w:rFonts w:ascii="Arial" w:hAnsi="Arial" w:cs="Arial"/>
          <w:sz w:val="20"/>
          <w:szCs w:val="20"/>
          <w:u w:val="single"/>
        </w:rPr>
      </w:pPr>
    </w:p>
    <w:p w14:paraId="53B72039" w14:textId="01A0C386" w:rsidR="0039283A" w:rsidRPr="00516874" w:rsidRDefault="0039283A" w:rsidP="0039283A">
      <w:pPr>
        <w:pStyle w:val="Prrafodelista1"/>
        <w:ind w:left="0"/>
        <w:jc w:val="both"/>
        <w:rPr>
          <w:rFonts w:ascii="Arial" w:hAnsi="Arial" w:cs="Arial"/>
          <w:sz w:val="20"/>
          <w:szCs w:val="20"/>
        </w:rPr>
      </w:pPr>
      <w:r w:rsidRPr="00516874">
        <w:rPr>
          <w:rFonts w:ascii="Arial" w:hAnsi="Arial" w:cs="Arial"/>
          <w:sz w:val="20"/>
          <w:szCs w:val="20"/>
        </w:rPr>
        <w:lastRenderedPageBreak/>
        <w:t>A estos efectos, no se entenderá como nueva contratación aquella que se realice con personas que con anterioridad a la fecha anteriormente indicada estuvieran trabajando en la empresa/autónomo solicitante.</w:t>
      </w:r>
    </w:p>
    <w:p w14:paraId="656C9FBB" w14:textId="77777777" w:rsidR="00474049" w:rsidRDefault="00474049" w:rsidP="002A3BFA">
      <w:pPr>
        <w:jc w:val="both"/>
        <w:rPr>
          <w:rFonts w:ascii="Arial" w:hAnsi="Arial" w:cs="Arial"/>
          <w:b/>
          <w:bCs/>
          <w:i/>
          <w:sz w:val="20"/>
          <w:szCs w:val="20"/>
        </w:rPr>
      </w:pPr>
    </w:p>
    <w:p w14:paraId="700EB3D6" w14:textId="30451613" w:rsidR="002A3BFA" w:rsidRDefault="002A3BFA" w:rsidP="002A3BFA">
      <w:pPr>
        <w:jc w:val="both"/>
        <w:rPr>
          <w:rFonts w:ascii="Arial" w:hAnsi="Arial" w:cs="Arial"/>
          <w:b/>
          <w:i/>
          <w:sz w:val="20"/>
          <w:szCs w:val="20"/>
        </w:rPr>
      </w:pPr>
      <w:proofErr w:type="gramStart"/>
      <w:r>
        <w:rPr>
          <w:rFonts w:ascii="Arial" w:hAnsi="Arial" w:cs="Arial"/>
          <w:b/>
          <w:bCs/>
          <w:i/>
          <w:sz w:val="20"/>
          <w:szCs w:val="20"/>
        </w:rPr>
        <w:t>Sexta.-</w:t>
      </w:r>
      <w:proofErr w:type="gramEnd"/>
      <w:r>
        <w:rPr>
          <w:rFonts w:ascii="Arial" w:hAnsi="Arial" w:cs="Arial"/>
          <w:b/>
          <w:i/>
          <w:sz w:val="20"/>
          <w:szCs w:val="20"/>
        </w:rPr>
        <w:t xml:space="preserve"> Compatibilidad</w:t>
      </w:r>
    </w:p>
    <w:p w14:paraId="7F1605C2" w14:textId="77777777" w:rsidR="002A3BFA" w:rsidRDefault="002A3BFA" w:rsidP="002A3BFA">
      <w:pPr>
        <w:jc w:val="both"/>
        <w:rPr>
          <w:rFonts w:ascii="Arial" w:hAnsi="Arial" w:cs="Arial"/>
          <w:b/>
          <w:i/>
          <w:sz w:val="20"/>
          <w:szCs w:val="20"/>
        </w:rPr>
      </w:pPr>
    </w:p>
    <w:p w14:paraId="0AE7EEC6" w14:textId="77777777" w:rsidR="002A3BFA" w:rsidRDefault="002A3BFA" w:rsidP="002A3BFA">
      <w:pPr>
        <w:jc w:val="both"/>
        <w:rPr>
          <w:rFonts w:ascii="Arial" w:hAnsi="Arial" w:cs="Arial"/>
          <w:bCs/>
          <w:sz w:val="20"/>
          <w:szCs w:val="20"/>
        </w:rPr>
      </w:pPr>
      <w:r>
        <w:rPr>
          <w:rFonts w:ascii="Arial" w:hAnsi="Arial" w:cs="Arial"/>
          <w:bCs/>
          <w:sz w:val="20"/>
          <w:szCs w:val="20"/>
        </w:rPr>
        <w:t xml:space="preserve">1. Las subvenciones que se concedan con ocasión de la presente convocatoria </w:t>
      </w:r>
      <w:r>
        <w:rPr>
          <w:rFonts w:ascii="Arial" w:hAnsi="Arial" w:cs="Arial"/>
          <w:sz w:val="20"/>
          <w:szCs w:val="20"/>
        </w:rPr>
        <w:t>son compatibles</w:t>
      </w:r>
      <w:r>
        <w:rPr>
          <w:rFonts w:ascii="Arial" w:hAnsi="Arial" w:cs="Arial"/>
          <w:bCs/>
          <w:sz w:val="20"/>
          <w:szCs w:val="20"/>
        </w:rPr>
        <w:t xml:space="preserve"> con cualquier tipo de ayuda que reciban las personas beneficiarias de Instituciones públicas o privadas para el mismo fin. </w:t>
      </w:r>
    </w:p>
    <w:p w14:paraId="7EBFC8D0" w14:textId="77777777" w:rsidR="002A3BFA" w:rsidRDefault="002A3BFA" w:rsidP="002A3BFA">
      <w:pPr>
        <w:jc w:val="both"/>
        <w:rPr>
          <w:rFonts w:ascii="Arial" w:hAnsi="Arial" w:cs="Arial"/>
          <w:bCs/>
          <w:sz w:val="20"/>
          <w:szCs w:val="20"/>
        </w:rPr>
      </w:pPr>
    </w:p>
    <w:p w14:paraId="1E87DE2F" w14:textId="77777777" w:rsidR="002A3BFA" w:rsidRDefault="002A3BFA" w:rsidP="002A3BFA">
      <w:pPr>
        <w:jc w:val="both"/>
        <w:rPr>
          <w:rFonts w:ascii="Arial" w:hAnsi="Arial" w:cs="Arial"/>
          <w:bCs/>
          <w:sz w:val="20"/>
          <w:szCs w:val="20"/>
        </w:rPr>
      </w:pPr>
      <w:r>
        <w:rPr>
          <w:rFonts w:ascii="Arial" w:hAnsi="Arial" w:cs="Arial"/>
          <w:bCs/>
          <w:sz w:val="20"/>
          <w:szCs w:val="20"/>
        </w:rPr>
        <w:t>Ahora bien:</w:t>
      </w:r>
    </w:p>
    <w:p w14:paraId="5D63660C" w14:textId="77777777" w:rsidR="002A3BFA" w:rsidRDefault="002A3BFA" w:rsidP="002A3BFA">
      <w:pPr>
        <w:jc w:val="both"/>
        <w:rPr>
          <w:rFonts w:ascii="Arial" w:hAnsi="Arial" w:cs="Arial"/>
          <w:bCs/>
          <w:sz w:val="20"/>
          <w:szCs w:val="20"/>
        </w:rPr>
      </w:pPr>
    </w:p>
    <w:p w14:paraId="494EC44F" w14:textId="77777777" w:rsidR="002A3BFA" w:rsidRDefault="002A3BFA" w:rsidP="002A3BFA">
      <w:pPr>
        <w:pStyle w:val="Prrafodelista"/>
        <w:numPr>
          <w:ilvl w:val="0"/>
          <w:numId w:val="1"/>
        </w:numPr>
        <w:jc w:val="both"/>
        <w:rPr>
          <w:rFonts w:ascii="Arial" w:hAnsi="Arial" w:cs="Arial"/>
          <w:sz w:val="20"/>
          <w:szCs w:val="20"/>
        </w:rPr>
      </w:pPr>
      <w:r>
        <w:rPr>
          <w:rFonts w:ascii="Arial" w:hAnsi="Arial" w:cs="Arial"/>
          <w:sz w:val="20"/>
          <w:szCs w:val="20"/>
        </w:rPr>
        <w:t>No podrá concurrirse a ambas líneas.</w:t>
      </w:r>
    </w:p>
    <w:p w14:paraId="0DD99E6A" w14:textId="77777777" w:rsidR="002A3BFA" w:rsidRPr="00AD69A4" w:rsidRDefault="002A3BFA" w:rsidP="002A3BFA">
      <w:pPr>
        <w:pStyle w:val="Prrafodelista"/>
        <w:numPr>
          <w:ilvl w:val="0"/>
          <w:numId w:val="1"/>
        </w:numPr>
        <w:jc w:val="both"/>
        <w:rPr>
          <w:rFonts w:ascii="Arial" w:hAnsi="Arial" w:cs="Arial"/>
          <w:sz w:val="20"/>
          <w:szCs w:val="20"/>
        </w:rPr>
      </w:pPr>
      <w:r w:rsidRPr="00AD69A4">
        <w:rPr>
          <w:rFonts w:ascii="Arial" w:hAnsi="Arial" w:cs="Arial"/>
          <w:sz w:val="20"/>
          <w:szCs w:val="20"/>
        </w:rPr>
        <w:t xml:space="preserve">En todo caso, será de aplicación lo establecido sobre el “régimen de </w:t>
      </w:r>
      <w:proofErr w:type="spellStart"/>
      <w:r w:rsidRPr="00AD69A4">
        <w:rPr>
          <w:rFonts w:ascii="Arial" w:hAnsi="Arial" w:cs="Arial"/>
          <w:sz w:val="20"/>
          <w:szCs w:val="20"/>
        </w:rPr>
        <w:t>mínimis</w:t>
      </w:r>
      <w:proofErr w:type="spellEnd"/>
      <w:r w:rsidRPr="00AD69A4">
        <w:rPr>
          <w:rFonts w:ascii="Arial" w:hAnsi="Arial" w:cs="Arial"/>
          <w:sz w:val="20"/>
          <w:szCs w:val="20"/>
        </w:rPr>
        <w:t>” en el Reglamento UE 1407/2013.</w:t>
      </w:r>
    </w:p>
    <w:p w14:paraId="709EF430" w14:textId="77777777" w:rsidR="002A3BFA" w:rsidRPr="00AD69A4" w:rsidRDefault="002A3BFA" w:rsidP="002A3BFA">
      <w:pPr>
        <w:jc w:val="both"/>
        <w:rPr>
          <w:rFonts w:ascii="Arial" w:hAnsi="Arial" w:cs="Arial"/>
          <w:b/>
          <w:bCs/>
          <w:sz w:val="20"/>
          <w:szCs w:val="20"/>
        </w:rPr>
      </w:pPr>
    </w:p>
    <w:p w14:paraId="1D0AD1AC" w14:textId="77777777" w:rsidR="002A3BFA" w:rsidRDefault="002A3BFA" w:rsidP="002A3BFA">
      <w:pPr>
        <w:jc w:val="both"/>
        <w:rPr>
          <w:rFonts w:ascii="Arial" w:hAnsi="Arial" w:cs="Arial"/>
          <w:sz w:val="20"/>
          <w:szCs w:val="20"/>
        </w:rPr>
      </w:pPr>
      <w:r>
        <w:rPr>
          <w:rFonts w:ascii="Arial" w:hAnsi="Arial" w:cs="Arial"/>
          <w:sz w:val="20"/>
          <w:szCs w:val="20"/>
        </w:rPr>
        <w:t xml:space="preserve">2. </w:t>
      </w:r>
      <w:r w:rsidRPr="006E5CD6">
        <w:rPr>
          <w:rFonts w:ascii="Arial" w:hAnsi="Arial" w:cs="Arial"/>
          <w:sz w:val="20"/>
          <w:szCs w:val="20"/>
          <w:u w:val="single"/>
        </w:rPr>
        <w:t>Sin perjuicio de la declaración que sobre esta materia deben presentar los solicitantes, éstos quedan obligados a comunicar a la Diputación de Valladolid la obtención de otras subvenciones que financien la ayuda subvencionada tan pronto como se conozca</w:t>
      </w:r>
      <w:r>
        <w:rPr>
          <w:rFonts w:ascii="Arial" w:hAnsi="Arial" w:cs="Arial"/>
          <w:sz w:val="20"/>
          <w:szCs w:val="20"/>
        </w:rPr>
        <w:t>.</w:t>
      </w:r>
    </w:p>
    <w:p w14:paraId="431A6D41" w14:textId="77777777" w:rsidR="002A3BFA" w:rsidRDefault="002A3BFA" w:rsidP="002A3BFA">
      <w:pPr>
        <w:jc w:val="both"/>
        <w:rPr>
          <w:rFonts w:ascii="Arial" w:hAnsi="Arial" w:cs="Arial"/>
          <w:sz w:val="20"/>
          <w:szCs w:val="20"/>
        </w:rPr>
      </w:pPr>
    </w:p>
    <w:p w14:paraId="67DE322C" w14:textId="77777777" w:rsidR="002A3BFA" w:rsidRPr="00C96D7F" w:rsidRDefault="002A3BFA" w:rsidP="002A3BFA">
      <w:pPr>
        <w:jc w:val="both"/>
        <w:rPr>
          <w:rFonts w:ascii="Arial" w:hAnsi="Arial" w:cs="Arial"/>
          <w:bCs/>
          <w:sz w:val="20"/>
          <w:szCs w:val="20"/>
        </w:rPr>
      </w:pPr>
      <w:r w:rsidRPr="00C96D7F">
        <w:rPr>
          <w:rFonts w:ascii="Arial" w:hAnsi="Arial" w:cs="Arial"/>
          <w:bCs/>
          <w:sz w:val="20"/>
          <w:szCs w:val="20"/>
        </w:rPr>
        <w:t>En ningún caso el importe de las subvenciones concedidas (incluida la de la Diputación de Valladolid) podrá ser superior al coste de los gastos subvencionados.</w:t>
      </w:r>
    </w:p>
    <w:p w14:paraId="5237C0D6" w14:textId="77777777" w:rsidR="002A3BFA" w:rsidRDefault="002A3BFA" w:rsidP="002A3BFA">
      <w:pPr>
        <w:jc w:val="both"/>
        <w:rPr>
          <w:rFonts w:ascii="Arial" w:hAnsi="Arial" w:cs="Arial"/>
          <w:bCs/>
          <w:sz w:val="20"/>
          <w:szCs w:val="20"/>
        </w:rPr>
      </w:pPr>
    </w:p>
    <w:p w14:paraId="3FEDBF70" w14:textId="77777777" w:rsidR="002A3BFA" w:rsidRDefault="002A3BFA" w:rsidP="002A3BFA">
      <w:pPr>
        <w:jc w:val="both"/>
        <w:rPr>
          <w:rFonts w:ascii="Arial" w:hAnsi="Arial" w:cs="Arial"/>
          <w:bCs/>
          <w:sz w:val="20"/>
          <w:szCs w:val="20"/>
        </w:rPr>
      </w:pPr>
      <w:r>
        <w:rPr>
          <w:rFonts w:ascii="Arial" w:hAnsi="Arial" w:cs="Arial"/>
          <w:bCs/>
          <w:sz w:val="20"/>
          <w:szCs w:val="20"/>
        </w:rPr>
        <w:t>Si de los datos aportados por los beneficiarios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14:paraId="1ED60288" w14:textId="77777777" w:rsidR="002A3BFA" w:rsidRDefault="002A3BFA" w:rsidP="002A3BFA">
      <w:pPr>
        <w:jc w:val="both"/>
        <w:rPr>
          <w:rFonts w:ascii="Arial" w:hAnsi="Arial" w:cs="Arial"/>
          <w:bCs/>
          <w:sz w:val="20"/>
          <w:szCs w:val="20"/>
        </w:rPr>
      </w:pPr>
    </w:p>
    <w:p w14:paraId="132BE2E4" w14:textId="2B00F2E6" w:rsidR="002A3BFA" w:rsidRPr="00C96D7F" w:rsidRDefault="002A3BFA" w:rsidP="002A3BFA">
      <w:pPr>
        <w:jc w:val="both"/>
        <w:rPr>
          <w:rFonts w:ascii="Arial" w:hAnsi="Arial" w:cs="Arial"/>
          <w:bCs/>
          <w:sz w:val="20"/>
          <w:szCs w:val="20"/>
        </w:rPr>
      </w:pPr>
      <w:r w:rsidRPr="00BA19D4">
        <w:rPr>
          <w:rFonts w:ascii="Arial" w:hAnsi="Arial" w:cs="Arial"/>
          <w:bCs/>
          <w:sz w:val="20"/>
          <w:szCs w:val="20"/>
          <w:u w:val="single"/>
        </w:rPr>
        <w:t xml:space="preserve">No podrán utilizarse </w:t>
      </w:r>
      <w:r w:rsidR="0039283A">
        <w:rPr>
          <w:rFonts w:ascii="Arial" w:hAnsi="Arial" w:cs="Arial"/>
          <w:bCs/>
          <w:sz w:val="20"/>
          <w:szCs w:val="20"/>
          <w:u w:val="single"/>
        </w:rPr>
        <w:t xml:space="preserve">justificantes </w:t>
      </w:r>
      <w:r w:rsidRPr="00BA19D4">
        <w:rPr>
          <w:rFonts w:ascii="Arial" w:hAnsi="Arial" w:cs="Arial"/>
          <w:bCs/>
          <w:sz w:val="20"/>
          <w:szCs w:val="20"/>
          <w:u w:val="single"/>
        </w:rPr>
        <w:t>de gastos subvencionadas por la Diputación de Valladolid para presentarlas como justificantes de gasto en otras líneas de subvención incompatibles, sean propias o de otras entidades, ni viceversa</w:t>
      </w:r>
      <w:r w:rsidRPr="00C96D7F">
        <w:rPr>
          <w:rFonts w:ascii="Arial" w:hAnsi="Arial" w:cs="Arial"/>
          <w:bCs/>
          <w:sz w:val="20"/>
          <w:szCs w:val="20"/>
        </w:rPr>
        <w:t>.</w:t>
      </w:r>
    </w:p>
    <w:p w14:paraId="15AC033F" w14:textId="77777777" w:rsidR="002A3BFA" w:rsidRPr="00C96D7F" w:rsidRDefault="002A3BFA" w:rsidP="002A3BFA">
      <w:pPr>
        <w:jc w:val="both"/>
        <w:rPr>
          <w:rFonts w:ascii="Arial" w:hAnsi="Arial" w:cs="Arial"/>
          <w:bCs/>
          <w:sz w:val="20"/>
          <w:szCs w:val="20"/>
        </w:rPr>
      </w:pPr>
    </w:p>
    <w:p w14:paraId="03054721" w14:textId="77777777" w:rsidR="002A3BFA" w:rsidRPr="00BA19D4" w:rsidRDefault="002A3BFA" w:rsidP="002A3BFA">
      <w:pPr>
        <w:jc w:val="both"/>
        <w:rPr>
          <w:rFonts w:ascii="Arial" w:hAnsi="Arial" w:cs="Arial"/>
          <w:bCs/>
          <w:sz w:val="20"/>
          <w:szCs w:val="20"/>
          <w:u w:val="single"/>
        </w:rPr>
      </w:pPr>
      <w:r w:rsidRPr="00BA19D4">
        <w:rPr>
          <w:rFonts w:ascii="Arial" w:hAnsi="Arial" w:cs="Arial"/>
          <w:bCs/>
          <w:sz w:val="20"/>
          <w:szCs w:val="20"/>
          <w:u w:val="single"/>
        </w:rPr>
        <w:t xml:space="preserve">En el caso de que las líneas de subvención sean compatibles, el beneficiario deberá comunicar a la entidad convocante el importe subvencionado. </w:t>
      </w:r>
    </w:p>
    <w:p w14:paraId="7C867C26" w14:textId="77777777" w:rsidR="002A3BFA" w:rsidRPr="00BA19D4" w:rsidRDefault="002A3BFA" w:rsidP="002A3BFA">
      <w:pPr>
        <w:jc w:val="both"/>
        <w:rPr>
          <w:rFonts w:ascii="Arial" w:hAnsi="Arial" w:cs="Arial"/>
          <w:bCs/>
          <w:sz w:val="20"/>
          <w:szCs w:val="20"/>
          <w:u w:val="single"/>
        </w:rPr>
      </w:pPr>
    </w:p>
    <w:p w14:paraId="4E55C2BB" w14:textId="09A08F8F" w:rsidR="002A3BFA" w:rsidRPr="00C96D7F" w:rsidRDefault="002A3BFA" w:rsidP="002A3BFA">
      <w:pPr>
        <w:jc w:val="both"/>
        <w:rPr>
          <w:rFonts w:ascii="Arial" w:hAnsi="Arial" w:cs="Arial"/>
          <w:sz w:val="20"/>
          <w:szCs w:val="20"/>
        </w:rPr>
      </w:pPr>
      <w:r w:rsidRPr="00BA19D4">
        <w:rPr>
          <w:rFonts w:ascii="Arial" w:hAnsi="Arial" w:cs="Arial"/>
          <w:bCs/>
          <w:sz w:val="20"/>
          <w:szCs w:val="20"/>
          <w:u w:val="single"/>
        </w:rPr>
        <w:t xml:space="preserve">En todo caso, será de la exclusiva responsabilidad del beneficiario el incumplimiento de su obligación de comunicar fehacientemente las subvenciones concedidas, el falseamiento de los datos, y la utilización fraudulenta de </w:t>
      </w:r>
      <w:r w:rsidR="0039283A">
        <w:rPr>
          <w:rFonts w:ascii="Arial" w:hAnsi="Arial" w:cs="Arial"/>
          <w:bCs/>
          <w:sz w:val="20"/>
          <w:szCs w:val="20"/>
          <w:u w:val="single"/>
        </w:rPr>
        <w:t xml:space="preserve">gastos </w:t>
      </w:r>
      <w:r w:rsidRPr="00BA19D4">
        <w:rPr>
          <w:rFonts w:ascii="Arial" w:hAnsi="Arial" w:cs="Arial"/>
          <w:bCs/>
          <w:sz w:val="20"/>
          <w:szCs w:val="20"/>
          <w:u w:val="single"/>
        </w:rPr>
        <w:t>ya subvencionad</w:t>
      </w:r>
      <w:r w:rsidR="0039283A">
        <w:rPr>
          <w:rFonts w:ascii="Arial" w:hAnsi="Arial" w:cs="Arial"/>
          <w:bCs/>
          <w:sz w:val="20"/>
          <w:szCs w:val="20"/>
          <w:u w:val="single"/>
        </w:rPr>
        <w:t>o</w:t>
      </w:r>
      <w:r w:rsidRPr="00BA19D4">
        <w:rPr>
          <w:rFonts w:ascii="Arial" w:hAnsi="Arial" w:cs="Arial"/>
          <w:bCs/>
          <w:sz w:val="20"/>
          <w:szCs w:val="20"/>
          <w:u w:val="single"/>
        </w:rPr>
        <w:t>s para acceder a subvenciones incompatibles o para obtener subvenciones que de forma acumulativa superen el importe del gasto realizado</w:t>
      </w:r>
      <w:r w:rsidRPr="00C96D7F">
        <w:rPr>
          <w:rFonts w:ascii="Arial" w:hAnsi="Arial" w:cs="Arial"/>
          <w:bCs/>
          <w:sz w:val="20"/>
          <w:szCs w:val="20"/>
        </w:rPr>
        <w:t xml:space="preserve">. </w:t>
      </w:r>
    </w:p>
    <w:p w14:paraId="4B1C5354" w14:textId="77777777" w:rsidR="002A3BFA" w:rsidRDefault="002A3BFA" w:rsidP="002A3BFA">
      <w:pPr>
        <w:jc w:val="both"/>
        <w:rPr>
          <w:rFonts w:ascii="Arial" w:hAnsi="Arial" w:cs="Arial"/>
          <w:sz w:val="20"/>
          <w:szCs w:val="20"/>
        </w:rPr>
      </w:pPr>
    </w:p>
    <w:p w14:paraId="18B59DBA" w14:textId="77777777" w:rsidR="002A3BFA" w:rsidRDefault="002A3BFA" w:rsidP="002A3BFA">
      <w:pPr>
        <w:jc w:val="both"/>
        <w:rPr>
          <w:rFonts w:ascii="Arial" w:hAnsi="Arial" w:cs="Arial"/>
          <w:b/>
          <w:i/>
          <w:sz w:val="20"/>
          <w:szCs w:val="20"/>
        </w:rPr>
      </w:pPr>
      <w:proofErr w:type="gramStart"/>
      <w:r>
        <w:rPr>
          <w:rFonts w:ascii="Arial" w:hAnsi="Arial" w:cs="Arial"/>
          <w:b/>
          <w:i/>
          <w:sz w:val="20"/>
          <w:szCs w:val="20"/>
        </w:rPr>
        <w:t>Séptima.-</w:t>
      </w:r>
      <w:proofErr w:type="gramEnd"/>
      <w:r>
        <w:rPr>
          <w:rFonts w:ascii="Arial" w:hAnsi="Arial" w:cs="Arial"/>
          <w:b/>
          <w:i/>
          <w:sz w:val="20"/>
          <w:szCs w:val="20"/>
        </w:rPr>
        <w:t xml:space="preserve"> Principios del procedimiento y órganos competentes</w:t>
      </w:r>
    </w:p>
    <w:p w14:paraId="0A70A4BE" w14:textId="77777777" w:rsidR="002A3BFA" w:rsidRDefault="002A3BFA" w:rsidP="002A3BFA">
      <w:pPr>
        <w:jc w:val="both"/>
        <w:rPr>
          <w:rFonts w:ascii="Arial" w:hAnsi="Arial" w:cs="Arial"/>
          <w:b/>
          <w:i/>
          <w:sz w:val="16"/>
          <w:szCs w:val="16"/>
        </w:rPr>
      </w:pPr>
    </w:p>
    <w:p w14:paraId="1E6CBB08" w14:textId="77777777" w:rsidR="002A3BFA" w:rsidRDefault="002A3BFA" w:rsidP="002A3BFA">
      <w:pPr>
        <w:jc w:val="both"/>
        <w:rPr>
          <w:rFonts w:ascii="Arial" w:hAnsi="Arial" w:cs="Arial"/>
          <w:sz w:val="20"/>
          <w:szCs w:val="20"/>
        </w:rPr>
      </w:pPr>
      <w:r>
        <w:rPr>
          <w:rFonts w:ascii="Arial" w:hAnsi="Arial" w:cs="Arial"/>
          <w:bCs/>
          <w:sz w:val="20"/>
          <w:szCs w:val="20"/>
        </w:rPr>
        <w:t>El procedimiento de concesión de subvenciones que se gestiona a través de la presente convocatoria se ajustará a los principios de publicidad, transparencia, concurrencia, objetividad, igualdad y no discriminación.</w:t>
      </w:r>
    </w:p>
    <w:p w14:paraId="4C4FE99D" w14:textId="77777777" w:rsidR="002A3BFA" w:rsidRDefault="002A3BFA" w:rsidP="002A3BFA">
      <w:pPr>
        <w:jc w:val="both"/>
        <w:rPr>
          <w:rFonts w:ascii="Arial" w:hAnsi="Arial" w:cs="Arial"/>
          <w:sz w:val="16"/>
          <w:szCs w:val="16"/>
        </w:rPr>
      </w:pPr>
    </w:p>
    <w:p w14:paraId="30C1FF5B" w14:textId="77777777" w:rsidR="002A3BFA" w:rsidRDefault="002A3BFA" w:rsidP="002A3BFA">
      <w:pPr>
        <w:jc w:val="both"/>
        <w:rPr>
          <w:rFonts w:ascii="Arial" w:hAnsi="Arial" w:cs="Arial"/>
          <w:bCs/>
          <w:sz w:val="20"/>
          <w:szCs w:val="20"/>
        </w:rPr>
      </w:pPr>
      <w:r>
        <w:rPr>
          <w:rFonts w:ascii="Arial" w:hAnsi="Arial" w:cs="Arial"/>
          <w:bCs/>
          <w:sz w:val="20"/>
          <w:szCs w:val="20"/>
        </w:rPr>
        <w:t>La aprobación de la convocatoria se efectuará por la Junta de Gobierno de la Diputación Provincial de Valladolid, previo dictamen de la Comisión Informativa de Empleo, Desarrollo Económico, Turismo y Participación.</w:t>
      </w:r>
    </w:p>
    <w:p w14:paraId="1D6E1F4D" w14:textId="77777777" w:rsidR="002A3BFA" w:rsidRDefault="002A3BFA" w:rsidP="002A3BFA">
      <w:pPr>
        <w:jc w:val="both"/>
        <w:rPr>
          <w:rFonts w:ascii="Arial" w:hAnsi="Arial" w:cs="Arial"/>
          <w:bCs/>
          <w:sz w:val="16"/>
          <w:szCs w:val="16"/>
        </w:rPr>
      </w:pPr>
    </w:p>
    <w:p w14:paraId="24B38D43" w14:textId="77777777" w:rsidR="002A3BFA" w:rsidRDefault="002A3BFA" w:rsidP="002A3BFA">
      <w:pPr>
        <w:jc w:val="both"/>
        <w:rPr>
          <w:rFonts w:ascii="Arial" w:hAnsi="Arial" w:cs="Arial"/>
          <w:bCs/>
          <w:sz w:val="20"/>
          <w:szCs w:val="20"/>
        </w:rPr>
      </w:pPr>
      <w:r>
        <w:rPr>
          <w:rFonts w:ascii="Arial" w:hAnsi="Arial" w:cs="Arial"/>
          <w:bCs/>
          <w:sz w:val="20"/>
          <w:szCs w:val="20"/>
        </w:rPr>
        <w:t>La instrucción del procedimiento se llevará a cabo por el personal de la Oficina del Emprendedor, que examinará las solicitudes, recabará, en su caso, la subsanación, aplicará los criterios de valoración y formulará propuesta de resolución.</w:t>
      </w:r>
    </w:p>
    <w:p w14:paraId="173F1756" w14:textId="77777777" w:rsidR="002A3BFA" w:rsidRDefault="002A3BFA" w:rsidP="002A3BFA">
      <w:pPr>
        <w:jc w:val="both"/>
        <w:rPr>
          <w:rFonts w:ascii="Arial" w:hAnsi="Arial" w:cs="Arial"/>
          <w:bCs/>
          <w:sz w:val="16"/>
          <w:szCs w:val="16"/>
        </w:rPr>
      </w:pPr>
    </w:p>
    <w:p w14:paraId="6A6F0978" w14:textId="6FB01386" w:rsidR="002A3BFA" w:rsidRDefault="002A3BFA" w:rsidP="002A3BFA">
      <w:pPr>
        <w:jc w:val="both"/>
        <w:rPr>
          <w:rFonts w:ascii="Arial" w:hAnsi="Arial" w:cs="Arial"/>
          <w:bCs/>
          <w:sz w:val="20"/>
          <w:szCs w:val="20"/>
        </w:rPr>
      </w:pPr>
      <w:r>
        <w:rPr>
          <w:rFonts w:ascii="Arial" w:hAnsi="Arial" w:cs="Arial"/>
          <w:bCs/>
          <w:sz w:val="20"/>
          <w:szCs w:val="20"/>
        </w:rPr>
        <w:t>Dadas las características de la presente convocatoria, y habida cuenta de que en el presente procedimiento no figuran ni son tenidos en cuenta otros hechos ni otras alegaciones o pruebas que las aducidas por los interesados, las propuestas que se formulen tendrá</w:t>
      </w:r>
      <w:r w:rsidR="0039283A">
        <w:rPr>
          <w:rFonts w:ascii="Arial" w:hAnsi="Arial" w:cs="Arial"/>
          <w:bCs/>
          <w:sz w:val="20"/>
          <w:szCs w:val="20"/>
        </w:rPr>
        <w:t>n</w:t>
      </w:r>
      <w:r>
        <w:rPr>
          <w:rFonts w:ascii="Arial" w:hAnsi="Arial" w:cs="Arial"/>
          <w:bCs/>
          <w:sz w:val="20"/>
          <w:szCs w:val="20"/>
        </w:rPr>
        <w:t xml:space="preserve"> carácter definitivo, prescindiéndose del trámite de audiencia.</w:t>
      </w:r>
    </w:p>
    <w:p w14:paraId="40CB2885" w14:textId="77777777" w:rsidR="002A3BFA" w:rsidRDefault="002A3BFA" w:rsidP="002A3BFA">
      <w:pPr>
        <w:jc w:val="both"/>
        <w:rPr>
          <w:rFonts w:ascii="Arial" w:hAnsi="Arial" w:cs="Arial"/>
          <w:bCs/>
          <w:sz w:val="16"/>
          <w:szCs w:val="16"/>
        </w:rPr>
      </w:pPr>
    </w:p>
    <w:p w14:paraId="4CDE4DAF" w14:textId="77777777" w:rsidR="002A3BFA" w:rsidRDefault="002A3BFA" w:rsidP="002A3BFA">
      <w:pPr>
        <w:jc w:val="both"/>
        <w:rPr>
          <w:rFonts w:ascii="Arial" w:hAnsi="Arial" w:cs="Arial"/>
          <w:sz w:val="20"/>
          <w:szCs w:val="20"/>
        </w:rPr>
      </w:pPr>
      <w:r>
        <w:rPr>
          <w:rFonts w:ascii="Arial" w:hAnsi="Arial" w:cs="Arial"/>
          <w:sz w:val="20"/>
          <w:szCs w:val="20"/>
        </w:rPr>
        <w:lastRenderedPageBreak/>
        <w:t>Las correspondientes propuestas de resolución definitiva no crean derecho alguno a favor de los beneficiarios propuestos, frente a la Diputación, mientras no se haya notificado la resolución de concesión.</w:t>
      </w:r>
    </w:p>
    <w:p w14:paraId="0757047A" w14:textId="77777777" w:rsidR="002A3BFA" w:rsidRDefault="002A3BFA" w:rsidP="002A3BFA">
      <w:pPr>
        <w:jc w:val="both"/>
        <w:rPr>
          <w:rFonts w:ascii="Arial" w:hAnsi="Arial" w:cs="Arial"/>
          <w:sz w:val="16"/>
          <w:szCs w:val="16"/>
        </w:rPr>
      </w:pPr>
    </w:p>
    <w:p w14:paraId="30535DE4" w14:textId="77777777" w:rsidR="002A3BFA" w:rsidRDefault="002A3BFA" w:rsidP="002A3BFA">
      <w:pPr>
        <w:jc w:val="both"/>
        <w:rPr>
          <w:rFonts w:ascii="Arial" w:hAnsi="Arial" w:cs="Arial"/>
          <w:sz w:val="20"/>
          <w:szCs w:val="20"/>
        </w:rPr>
      </w:pPr>
      <w:r>
        <w:rPr>
          <w:rFonts w:ascii="Arial" w:hAnsi="Arial" w:cs="Arial"/>
          <w:sz w:val="20"/>
          <w:szCs w:val="20"/>
        </w:rPr>
        <w:t xml:space="preserve">Las propuestas de resolución se elevarán a la Junta de Gobierno de la Diputación por la Comisión Informativa de Empleo, Desarrollo Económico, </w:t>
      </w:r>
      <w:r>
        <w:rPr>
          <w:rFonts w:ascii="Arial" w:hAnsi="Arial" w:cs="Arial"/>
          <w:bCs/>
          <w:sz w:val="20"/>
          <w:szCs w:val="20"/>
        </w:rPr>
        <w:t>Turismo y Participación</w:t>
      </w:r>
      <w:r>
        <w:rPr>
          <w:rFonts w:ascii="Arial" w:hAnsi="Arial" w:cs="Arial"/>
          <w:sz w:val="20"/>
          <w:szCs w:val="20"/>
        </w:rPr>
        <w:t xml:space="preserve"> (órgano colegiado al que alude el art. 22.1 LGS).</w:t>
      </w:r>
    </w:p>
    <w:p w14:paraId="0945B5B2" w14:textId="77777777" w:rsidR="002A3BFA" w:rsidRDefault="002A3BFA" w:rsidP="002A3BFA">
      <w:pPr>
        <w:jc w:val="both"/>
        <w:rPr>
          <w:rFonts w:ascii="Arial" w:hAnsi="Arial" w:cs="Arial"/>
          <w:sz w:val="16"/>
          <w:szCs w:val="16"/>
        </w:rPr>
      </w:pPr>
    </w:p>
    <w:p w14:paraId="5258142D" w14:textId="77777777" w:rsidR="002A3BFA" w:rsidRDefault="002A3BFA" w:rsidP="002A3BFA">
      <w:pPr>
        <w:jc w:val="both"/>
        <w:rPr>
          <w:rFonts w:ascii="Arial" w:hAnsi="Arial" w:cs="Arial"/>
          <w:sz w:val="20"/>
          <w:szCs w:val="20"/>
        </w:rPr>
      </w:pPr>
      <w:r>
        <w:rPr>
          <w:rFonts w:ascii="Arial" w:hAnsi="Arial" w:cs="Arial"/>
          <w:sz w:val="20"/>
          <w:szCs w:val="20"/>
        </w:rPr>
        <w:t xml:space="preserve">La Junta de Gobierno </w:t>
      </w:r>
      <w:r w:rsidRPr="00174564">
        <w:rPr>
          <w:rFonts w:ascii="Arial" w:hAnsi="Arial" w:cs="Arial"/>
          <w:sz w:val="20"/>
          <w:szCs w:val="20"/>
        </w:rPr>
        <w:t xml:space="preserve">resolverá la convocatoria mediante </w:t>
      </w:r>
      <w:r>
        <w:rPr>
          <w:rFonts w:ascii="Arial" w:hAnsi="Arial" w:cs="Arial"/>
          <w:sz w:val="20"/>
          <w:szCs w:val="20"/>
        </w:rPr>
        <w:t xml:space="preserve">las resoluciones que procedan, hasta agotar los fondos inicialmente disponibles o, en su caso, los procedentes </w:t>
      </w:r>
      <w:r w:rsidRPr="00174564">
        <w:rPr>
          <w:rFonts w:ascii="Arial" w:hAnsi="Arial" w:cs="Arial"/>
          <w:sz w:val="20"/>
          <w:szCs w:val="20"/>
        </w:rPr>
        <w:t xml:space="preserve">de otras líneas de ayuda o programas afectados, o </w:t>
      </w:r>
      <w:r>
        <w:rPr>
          <w:rFonts w:ascii="Arial" w:hAnsi="Arial" w:cs="Arial"/>
          <w:sz w:val="20"/>
          <w:szCs w:val="20"/>
        </w:rPr>
        <w:t xml:space="preserve">aportaciones de la </w:t>
      </w:r>
      <w:r w:rsidRPr="00174564">
        <w:rPr>
          <w:rFonts w:ascii="Arial" w:hAnsi="Arial" w:cs="Arial"/>
          <w:sz w:val="20"/>
          <w:szCs w:val="20"/>
        </w:rPr>
        <w:t xml:space="preserve">CCAA, </w:t>
      </w:r>
      <w:r>
        <w:rPr>
          <w:rFonts w:ascii="Arial" w:hAnsi="Arial" w:cs="Arial"/>
          <w:sz w:val="20"/>
          <w:szCs w:val="20"/>
        </w:rPr>
        <w:t>d</w:t>
      </w:r>
      <w:r w:rsidRPr="00174564">
        <w:rPr>
          <w:rFonts w:ascii="Arial" w:hAnsi="Arial" w:cs="Arial"/>
          <w:sz w:val="20"/>
          <w:szCs w:val="20"/>
        </w:rPr>
        <w:t xml:space="preserve">el </w:t>
      </w:r>
      <w:proofErr w:type="spellStart"/>
      <w:r w:rsidRPr="00174564">
        <w:rPr>
          <w:rFonts w:ascii="Arial" w:hAnsi="Arial" w:cs="Arial"/>
          <w:sz w:val="20"/>
          <w:szCs w:val="20"/>
        </w:rPr>
        <w:t>Eº</w:t>
      </w:r>
      <w:proofErr w:type="spellEnd"/>
      <w:r w:rsidRPr="00174564">
        <w:rPr>
          <w:rFonts w:ascii="Arial" w:hAnsi="Arial" w:cs="Arial"/>
          <w:sz w:val="20"/>
          <w:szCs w:val="20"/>
        </w:rPr>
        <w:t xml:space="preserve"> o </w:t>
      </w:r>
      <w:r>
        <w:rPr>
          <w:rFonts w:ascii="Arial" w:hAnsi="Arial" w:cs="Arial"/>
          <w:sz w:val="20"/>
          <w:szCs w:val="20"/>
        </w:rPr>
        <w:t xml:space="preserve">de </w:t>
      </w:r>
      <w:r w:rsidRPr="00174564">
        <w:rPr>
          <w:rFonts w:ascii="Arial" w:hAnsi="Arial" w:cs="Arial"/>
          <w:sz w:val="20"/>
          <w:szCs w:val="20"/>
        </w:rPr>
        <w:t>la UE</w:t>
      </w:r>
      <w:r>
        <w:rPr>
          <w:rFonts w:ascii="Arial" w:hAnsi="Arial" w:cs="Arial"/>
          <w:sz w:val="20"/>
          <w:szCs w:val="20"/>
        </w:rPr>
        <w:t>.</w:t>
      </w:r>
    </w:p>
    <w:p w14:paraId="180AEA20" w14:textId="77777777" w:rsidR="002A3BFA" w:rsidRDefault="002A3BFA" w:rsidP="002A3BFA">
      <w:pPr>
        <w:jc w:val="both"/>
        <w:rPr>
          <w:rFonts w:ascii="Arial" w:hAnsi="Arial" w:cs="Arial"/>
          <w:sz w:val="20"/>
          <w:szCs w:val="20"/>
        </w:rPr>
      </w:pPr>
    </w:p>
    <w:p w14:paraId="75C4970D" w14:textId="77777777" w:rsidR="002A3BFA" w:rsidRDefault="002A3BFA" w:rsidP="002A3BFA">
      <w:pPr>
        <w:jc w:val="both"/>
        <w:rPr>
          <w:rFonts w:ascii="Arial" w:hAnsi="Arial" w:cs="Arial"/>
          <w:sz w:val="20"/>
          <w:szCs w:val="20"/>
        </w:rPr>
      </w:pPr>
      <w:r>
        <w:rPr>
          <w:rFonts w:ascii="Arial" w:hAnsi="Arial" w:cs="Arial"/>
          <w:sz w:val="20"/>
          <w:szCs w:val="20"/>
        </w:rPr>
        <w:t xml:space="preserve">El reconocimiento y liquidación de las correspondientes obligaciones se efectuará por Decreto del </w:t>
      </w:r>
      <w:proofErr w:type="gramStart"/>
      <w:r>
        <w:rPr>
          <w:rFonts w:ascii="Arial" w:hAnsi="Arial" w:cs="Arial"/>
          <w:sz w:val="20"/>
          <w:szCs w:val="20"/>
        </w:rPr>
        <w:t>Presidente</w:t>
      </w:r>
      <w:proofErr w:type="gramEnd"/>
      <w:r>
        <w:rPr>
          <w:rFonts w:ascii="Arial" w:hAnsi="Arial" w:cs="Arial"/>
          <w:sz w:val="20"/>
          <w:szCs w:val="20"/>
        </w:rPr>
        <w:t xml:space="preserve"> de la Diputación.</w:t>
      </w:r>
    </w:p>
    <w:p w14:paraId="11E3CE3A" w14:textId="77777777" w:rsidR="002A3BFA" w:rsidRDefault="002A3BFA" w:rsidP="002A3BFA">
      <w:pPr>
        <w:jc w:val="both"/>
        <w:rPr>
          <w:rFonts w:ascii="Arial" w:hAnsi="Arial" w:cs="Arial"/>
          <w:sz w:val="16"/>
          <w:szCs w:val="16"/>
        </w:rPr>
      </w:pPr>
    </w:p>
    <w:p w14:paraId="6B6B4E53" w14:textId="77777777" w:rsidR="002A3BFA" w:rsidRDefault="002A3BFA" w:rsidP="002A3BFA">
      <w:pPr>
        <w:jc w:val="both"/>
        <w:rPr>
          <w:rFonts w:ascii="Arial" w:hAnsi="Arial" w:cs="Arial"/>
          <w:sz w:val="20"/>
          <w:szCs w:val="20"/>
        </w:rPr>
      </w:pPr>
      <w:r>
        <w:rPr>
          <w:rFonts w:ascii="Arial" w:hAnsi="Arial" w:cs="Arial"/>
          <w:bCs/>
          <w:sz w:val="20"/>
          <w:szCs w:val="20"/>
        </w:rPr>
        <w:t xml:space="preserve">Asimismo,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la resolución de cuantas incidencias puedan plantearse con ocasión de la presente convocatoria.</w:t>
      </w:r>
    </w:p>
    <w:p w14:paraId="0EA8BC64" w14:textId="77777777" w:rsidR="002A3BFA" w:rsidRDefault="002A3BFA" w:rsidP="002A3BFA">
      <w:pPr>
        <w:jc w:val="both"/>
        <w:rPr>
          <w:rFonts w:ascii="Arial" w:hAnsi="Arial" w:cs="Arial"/>
          <w:sz w:val="20"/>
          <w:szCs w:val="20"/>
        </w:rPr>
      </w:pPr>
    </w:p>
    <w:p w14:paraId="7A501414" w14:textId="77777777" w:rsidR="002A3BFA" w:rsidRDefault="002A3BFA" w:rsidP="002A3BFA">
      <w:pPr>
        <w:jc w:val="both"/>
        <w:rPr>
          <w:rFonts w:ascii="Arial" w:hAnsi="Arial" w:cs="Arial"/>
          <w:sz w:val="20"/>
          <w:szCs w:val="20"/>
        </w:rPr>
      </w:pPr>
      <w:proofErr w:type="gramStart"/>
      <w:r>
        <w:rPr>
          <w:rFonts w:ascii="Arial" w:hAnsi="Arial" w:cs="Arial"/>
          <w:b/>
          <w:i/>
          <w:sz w:val="20"/>
          <w:szCs w:val="20"/>
        </w:rPr>
        <w:t>Octava.-</w:t>
      </w:r>
      <w:proofErr w:type="gramEnd"/>
      <w:r>
        <w:rPr>
          <w:rFonts w:ascii="Arial" w:hAnsi="Arial" w:cs="Arial"/>
          <w:b/>
          <w:i/>
          <w:sz w:val="20"/>
          <w:szCs w:val="20"/>
        </w:rPr>
        <w:t xml:space="preserve"> Solicitudes</w:t>
      </w:r>
    </w:p>
    <w:p w14:paraId="6D1F359B" w14:textId="77777777" w:rsidR="002A3BFA" w:rsidRDefault="002A3BFA" w:rsidP="002A3BFA">
      <w:pPr>
        <w:jc w:val="both"/>
        <w:rPr>
          <w:rFonts w:ascii="Arial" w:hAnsi="Arial" w:cs="Arial"/>
          <w:sz w:val="16"/>
          <w:szCs w:val="16"/>
        </w:rPr>
      </w:pPr>
    </w:p>
    <w:p w14:paraId="61585C57" w14:textId="113FE816" w:rsidR="002A3BFA" w:rsidRDefault="002A3BFA" w:rsidP="002A3BFA">
      <w:pPr>
        <w:jc w:val="both"/>
        <w:rPr>
          <w:rFonts w:ascii="Arial" w:hAnsi="Arial" w:cs="Arial"/>
          <w:sz w:val="20"/>
          <w:szCs w:val="20"/>
        </w:rPr>
      </w:pPr>
      <w:r>
        <w:rPr>
          <w:rFonts w:ascii="Arial" w:hAnsi="Arial" w:cs="Arial"/>
          <w:sz w:val="20"/>
          <w:szCs w:val="20"/>
        </w:rPr>
        <w:t xml:space="preserve">1. Las solicitudes se dirigirán al Ilmo. Sr. </w:t>
      </w:r>
      <w:proofErr w:type="gramStart"/>
      <w:r>
        <w:rPr>
          <w:rFonts w:ascii="Arial" w:hAnsi="Arial" w:cs="Arial"/>
          <w:sz w:val="20"/>
          <w:szCs w:val="20"/>
        </w:rPr>
        <w:t>Presidente</w:t>
      </w:r>
      <w:proofErr w:type="gramEnd"/>
      <w:r>
        <w:rPr>
          <w:rFonts w:ascii="Arial" w:hAnsi="Arial" w:cs="Arial"/>
          <w:sz w:val="20"/>
          <w:szCs w:val="20"/>
        </w:rPr>
        <w:t xml:space="preserve"> de la Excma. Diputación Provincial de Valladolid, conforme a</w:t>
      </w:r>
      <w:r w:rsidR="0039283A">
        <w:rPr>
          <w:rFonts w:ascii="Arial" w:hAnsi="Arial" w:cs="Arial"/>
          <w:sz w:val="20"/>
          <w:szCs w:val="20"/>
        </w:rPr>
        <w:t>l</w:t>
      </w:r>
      <w:r>
        <w:rPr>
          <w:rFonts w:ascii="Arial" w:hAnsi="Arial" w:cs="Arial"/>
          <w:sz w:val="20"/>
          <w:szCs w:val="20"/>
        </w:rPr>
        <w:t xml:space="preserve"> modelo que se incluye como Anexo I, y se presentarán directamente en el Registro General de la Diputación Provincial o por cualquiera de los medios establecidos en el art. 16.4 de la Ley 39/2015, de 2 de octubre, de Procedimiento Administrativo Común (LPAC). El modelo de Anexo estará disponible en la página web de la Diputación de Valladolid. </w:t>
      </w:r>
    </w:p>
    <w:p w14:paraId="15DB5824" w14:textId="77777777" w:rsidR="002A3BFA" w:rsidRDefault="002A3BFA" w:rsidP="002A3BFA">
      <w:pPr>
        <w:jc w:val="both"/>
        <w:rPr>
          <w:rFonts w:ascii="Arial" w:hAnsi="Arial" w:cs="Arial"/>
          <w:sz w:val="20"/>
          <w:szCs w:val="20"/>
        </w:rPr>
      </w:pPr>
    </w:p>
    <w:p w14:paraId="1AD10B16" w14:textId="77777777" w:rsidR="002A3BFA" w:rsidRDefault="002A3BFA" w:rsidP="002A3BFA">
      <w:pPr>
        <w:pStyle w:val="Predeterminado"/>
        <w:jc w:val="both"/>
        <w:rPr>
          <w:rFonts w:ascii="Arial" w:hAnsi="Arial" w:cs="Arial"/>
          <w:color w:val="auto"/>
          <w:sz w:val="20"/>
          <w:szCs w:val="20"/>
        </w:rPr>
      </w:pPr>
      <w:r>
        <w:rPr>
          <w:rFonts w:ascii="Arial" w:hAnsi="Arial" w:cs="Arial"/>
          <w:color w:val="auto"/>
          <w:sz w:val="20"/>
          <w:szCs w:val="20"/>
        </w:rPr>
        <w:t>La solicitud y documentación que la acompañe, así como cualesquiera otros documentos o peticiones relacionadas con la presente convocatoria, podrán presentarse en sede electrónica.</w:t>
      </w:r>
    </w:p>
    <w:p w14:paraId="60A312B2" w14:textId="77777777" w:rsidR="002A3BFA" w:rsidRDefault="002A3BFA" w:rsidP="002A3BFA">
      <w:pPr>
        <w:pStyle w:val="Predeterminado"/>
        <w:jc w:val="both"/>
        <w:rPr>
          <w:rFonts w:ascii="Arial" w:hAnsi="Arial" w:cs="Arial"/>
          <w:color w:val="auto"/>
          <w:sz w:val="20"/>
          <w:szCs w:val="20"/>
        </w:rPr>
      </w:pPr>
    </w:p>
    <w:p w14:paraId="6B113058" w14:textId="77777777" w:rsidR="002A3BFA" w:rsidRDefault="002A3BFA" w:rsidP="002A3BFA">
      <w:pPr>
        <w:jc w:val="both"/>
        <w:rPr>
          <w:rFonts w:ascii="Arial" w:hAnsi="Arial" w:cs="Arial"/>
          <w:sz w:val="20"/>
          <w:szCs w:val="20"/>
        </w:rPr>
      </w:pPr>
      <w:r>
        <w:rPr>
          <w:rFonts w:ascii="Arial" w:hAnsi="Arial" w:cs="Arial"/>
          <w:sz w:val="20"/>
          <w:szCs w:val="20"/>
        </w:rPr>
        <w:t xml:space="preserve">2. </w:t>
      </w:r>
      <w:r w:rsidRPr="00AD69A4">
        <w:rPr>
          <w:rFonts w:ascii="Arial" w:hAnsi="Arial" w:cs="Arial"/>
          <w:sz w:val="20"/>
          <w:szCs w:val="20"/>
        </w:rPr>
        <w:t>En la solicitud se incluye la declaración de no estar incurso en prohibición para obtener la condición de beneficiario de subvenciones, sobre ayudas solicitadas o concedidas para el mismo fin por instituciones públicas o privadas, y sobre cumplimiento del régimen sobre “</w:t>
      </w:r>
      <w:proofErr w:type="spellStart"/>
      <w:r w:rsidRPr="00AD69A4">
        <w:rPr>
          <w:rFonts w:ascii="Arial" w:hAnsi="Arial" w:cs="Arial"/>
          <w:sz w:val="20"/>
          <w:szCs w:val="20"/>
        </w:rPr>
        <w:t>mínimis</w:t>
      </w:r>
      <w:proofErr w:type="spellEnd"/>
      <w:r w:rsidRPr="00AD69A4">
        <w:rPr>
          <w:rFonts w:ascii="Arial" w:hAnsi="Arial" w:cs="Arial"/>
          <w:sz w:val="20"/>
          <w:szCs w:val="20"/>
        </w:rPr>
        <w:t xml:space="preserve">”. </w:t>
      </w:r>
    </w:p>
    <w:p w14:paraId="0D789F93" w14:textId="77777777" w:rsidR="002A3BFA" w:rsidRDefault="002A3BFA" w:rsidP="002A3BFA">
      <w:pPr>
        <w:jc w:val="both"/>
        <w:rPr>
          <w:rFonts w:ascii="Arial" w:hAnsi="Arial" w:cs="Arial"/>
          <w:sz w:val="20"/>
          <w:szCs w:val="20"/>
        </w:rPr>
      </w:pPr>
    </w:p>
    <w:p w14:paraId="678E8AC3" w14:textId="77777777" w:rsidR="002A3BFA" w:rsidRDefault="002A3BFA" w:rsidP="002A3BFA">
      <w:pPr>
        <w:jc w:val="both"/>
        <w:rPr>
          <w:rFonts w:ascii="Arial" w:hAnsi="Arial" w:cs="Arial"/>
          <w:sz w:val="20"/>
          <w:szCs w:val="20"/>
        </w:rPr>
      </w:pPr>
      <w:r w:rsidRPr="00AD69A4">
        <w:rPr>
          <w:rFonts w:ascii="Arial" w:hAnsi="Arial" w:cs="Arial"/>
          <w:sz w:val="20"/>
          <w:szCs w:val="20"/>
        </w:rPr>
        <w:t>Asimismo, se incluye la autorización para que desde la Diputación de Valladolid se solicite</w:t>
      </w:r>
      <w:r>
        <w:rPr>
          <w:rFonts w:ascii="Arial" w:hAnsi="Arial" w:cs="Arial"/>
          <w:sz w:val="20"/>
          <w:szCs w:val="20"/>
        </w:rPr>
        <w:t xml:space="preserve"> a otras Administraciones Públicas y, en su caso, al Registro Mercantil, la documentación acreditativa del cumplimiento de las condiciones impuestas para la concesión de la subvención. Concretamente, se solicitará e incorporará al expediente la siguiente documentación:</w:t>
      </w:r>
    </w:p>
    <w:p w14:paraId="626E5C2A" w14:textId="77777777" w:rsidR="002A3BFA" w:rsidRDefault="002A3BFA" w:rsidP="002A3BFA">
      <w:pPr>
        <w:jc w:val="both"/>
        <w:rPr>
          <w:rFonts w:ascii="Arial" w:hAnsi="Arial" w:cs="Arial"/>
          <w:sz w:val="20"/>
          <w:szCs w:val="20"/>
        </w:rPr>
      </w:pPr>
    </w:p>
    <w:p w14:paraId="3ED2A4BA" w14:textId="77777777" w:rsidR="002A3BFA" w:rsidRDefault="002A3BFA" w:rsidP="002A3BFA">
      <w:pPr>
        <w:ind w:firstLine="708"/>
        <w:jc w:val="both"/>
        <w:rPr>
          <w:rFonts w:ascii="Arial" w:hAnsi="Arial" w:cs="Arial"/>
          <w:sz w:val="20"/>
          <w:szCs w:val="20"/>
        </w:rPr>
      </w:pPr>
      <w:r>
        <w:rPr>
          <w:rFonts w:ascii="Arial" w:hAnsi="Arial" w:cs="Arial"/>
          <w:sz w:val="20"/>
          <w:szCs w:val="20"/>
        </w:rPr>
        <w:t>A la AEAT:</w:t>
      </w:r>
    </w:p>
    <w:p w14:paraId="32065BDF" w14:textId="77777777" w:rsidR="002A3BFA" w:rsidRDefault="002A3BFA" w:rsidP="002A3BFA">
      <w:pPr>
        <w:jc w:val="both"/>
        <w:rPr>
          <w:rFonts w:ascii="Arial" w:hAnsi="Arial" w:cs="Arial"/>
          <w:sz w:val="20"/>
          <w:szCs w:val="20"/>
        </w:rPr>
      </w:pPr>
    </w:p>
    <w:p w14:paraId="38FF4DDB" w14:textId="77777777" w:rsidR="002A3BFA" w:rsidRPr="00336F04" w:rsidRDefault="002A3BFA" w:rsidP="002A3BFA">
      <w:pPr>
        <w:pStyle w:val="Prrafodelista"/>
        <w:numPr>
          <w:ilvl w:val="0"/>
          <w:numId w:val="8"/>
        </w:numPr>
        <w:jc w:val="both"/>
        <w:rPr>
          <w:rFonts w:ascii="Arial" w:hAnsi="Arial" w:cs="Arial"/>
          <w:sz w:val="20"/>
          <w:szCs w:val="20"/>
        </w:rPr>
      </w:pPr>
      <w:r w:rsidRPr="00336F04">
        <w:rPr>
          <w:rFonts w:ascii="Arial" w:hAnsi="Arial" w:cs="Arial"/>
          <w:sz w:val="20"/>
          <w:szCs w:val="20"/>
        </w:rPr>
        <w:t>Certificado de estar al corriente de pago</w:t>
      </w:r>
    </w:p>
    <w:p w14:paraId="355AAE37" w14:textId="77777777" w:rsidR="002A3BFA" w:rsidRPr="00336F04" w:rsidRDefault="002A3BFA" w:rsidP="002A3BFA">
      <w:pPr>
        <w:pStyle w:val="Prrafodelista"/>
        <w:numPr>
          <w:ilvl w:val="0"/>
          <w:numId w:val="8"/>
        </w:numPr>
        <w:jc w:val="both"/>
        <w:rPr>
          <w:rFonts w:ascii="Arial" w:hAnsi="Arial" w:cs="Arial"/>
          <w:sz w:val="20"/>
          <w:szCs w:val="20"/>
        </w:rPr>
      </w:pPr>
      <w:r w:rsidRPr="00336F04">
        <w:rPr>
          <w:rFonts w:ascii="Arial" w:hAnsi="Arial" w:cs="Arial"/>
          <w:sz w:val="20"/>
          <w:szCs w:val="20"/>
        </w:rPr>
        <w:t>Certificado de situación censal</w:t>
      </w:r>
    </w:p>
    <w:p w14:paraId="72DA3DC8" w14:textId="77777777" w:rsidR="002A3BFA" w:rsidRDefault="002A3BFA" w:rsidP="002A3BFA">
      <w:pPr>
        <w:jc w:val="both"/>
        <w:rPr>
          <w:rFonts w:ascii="Arial" w:hAnsi="Arial" w:cs="Arial"/>
          <w:sz w:val="20"/>
          <w:szCs w:val="20"/>
        </w:rPr>
      </w:pPr>
    </w:p>
    <w:p w14:paraId="39811EA3" w14:textId="77777777" w:rsidR="002A3BFA" w:rsidRDefault="002A3BFA" w:rsidP="002A3BFA">
      <w:pPr>
        <w:ind w:firstLine="708"/>
        <w:jc w:val="both"/>
        <w:rPr>
          <w:rFonts w:ascii="Arial" w:hAnsi="Arial" w:cs="Arial"/>
          <w:sz w:val="20"/>
          <w:szCs w:val="20"/>
        </w:rPr>
      </w:pPr>
      <w:r>
        <w:rPr>
          <w:rFonts w:ascii="Arial" w:hAnsi="Arial" w:cs="Arial"/>
          <w:sz w:val="20"/>
          <w:szCs w:val="20"/>
        </w:rPr>
        <w:t>A la Seguridad Social:</w:t>
      </w:r>
    </w:p>
    <w:p w14:paraId="29812C28" w14:textId="77777777" w:rsidR="002A3BFA" w:rsidRDefault="002A3BFA" w:rsidP="002A3BFA">
      <w:pPr>
        <w:jc w:val="both"/>
        <w:rPr>
          <w:rFonts w:ascii="Arial" w:hAnsi="Arial" w:cs="Arial"/>
          <w:sz w:val="20"/>
          <w:szCs w:val="20"/>
        </w:rPr>
      </w:pPr>
    </w:p>
    <w:p w14:paraId="5B87C54F" w14:textId="77777777" w:rsidR="002A3BFA" w:rsidRPr="008A3EB6" w:rsidRDefault="002A3BFA" w:rsidP="002A3BFA">
      <w:pPr>
        <w:pStyle w:val="Prrafodelista"/>
        <w:numPr>
          <w:ilvl w:val="0"/>
          <w:numId w:val="9"/>
        </w:numPr>
        <w:jc w:val="both"/>
        <w:rPr>
          <w:rFonts w:ascii="Arial" w:hAnsi="Arial" w:cs="Arial"/>
          <w:sz w:val="20"/>
          <w:szCs w:val="20"/>
        </w:rPr>
      </w:pPr>
      <w:r w:rsidRPr="008A3EB6">
        <w:rPr>
          <w:rFonts w:ascii="Arial" w:hAnsi="Arial" w:cs="Arial"/>
          <w:sz w:val="20"/>
          <w:szCs w:val="20"/>
        </w:rPr>
        <w:t>Certificado de estar al corriente de pago</w:t>
      </w:r>
    </w:p>
    <w:p w14:paraId="02A94C2F" w14:textId="3E837F69" w:rsidR="002A3BFA" w:rsidRPr="008A3EB6" w:rsidRDefault="002A3BFA" w:rsidP="002A3BFA">
      <w:pPr>
        <w:pStyle w:val="Prrafodelista"/>
        <w:numPr>
          <w:ilvl w:val="0"/>
          <w:numId w:val="9"/>
        </w:numPr>
        <w:jc w:val="both"/>
        <w:rPr>
          <w:rFonts w:ascii="Arial" w:hAnsi="Arial" w:cs="Arial"/>
          <w:sz w:val="20"/>
          <w:szCs w:val="20"/>
        </w:rPr>
      </w:pPr>
      <w:r w:rsidRPr="008A3EB6">
        <w:rPr>
          <w:rFonts w:ascii="Arial" w:hAnsi="Arial" w:cs="Arial"/>
          <w:sz w:val="20"/>
          <w:szCs w:val="20"/>
        </w:rPr>
        <w:t>Informe de vida laboral</w:t>
      </w:r>
      <w:r w:rsidR="00EC4D01">
        <w:rPr>
          <w:rFonts w:ascii="Arial" w:hAnsi="Arial" w:cs="Arial"/>
          <w:sz w:val="20"/>
          <w:szCs w:val="20"/>
        </w:rPr>
        <w:t xml:space="preserve"> </w:t>
      </w:r>
      <w:bookmarkStart w:id="5" w:name="_Hlk63930306"/>
      <w:r w:rsidR="00EC4D01">
        <w:rPr>
          <w:rFonts w:ascii="Arial" w:hAnsi="Arial" w:cs="Arial"/>
          <w:sz w:val="20"/>
          <w:szCs w:val="20"/>
        </w:rPr>
        <w:t xml:space="preserve">o informe de vida laboral del </w:t>
      </w:r>
      <w:r w:rsidR="00F84D92">
        <w:rPr>
          <w:rFonts w:ascii="Arial" w:hAnsi="Arial" w:cs="Arial"/>
          <w:sz w:val="20"/>
          <w:szCs w:val="20"/>
        </w:rPr>
        <w:t xml:space="preserve">código de </w:t>
      </w:r>
      <w:r w:rsidR="00EC4D01">
        <w:rPr>
          <w:rFonts w:ascii="Arial" w:hAnsi="Arial" w:cs="Arial"/>
          <w:sz w:val="20"/>
          <w:szCs w:val="20"/>
        </w:rPr>
        <w:t>cuenta de cotización</w:t>
      </w:r>
      <w:r w:rsidR="00F84D92">
        <w:rPr>
          <w:rFonts w:ascii="Arial" w:hAnsi="Arial" w:cs="Arial"/>
          <w:sz w:val="20"/>
          <w:szCs w:val="20"/>
        </w:rPr>
        <w:t>.</w:t>
      </w:r>
    </w:p>
    <w:bookmarkEnd w:id="5"/>
    <w:p w14:paraId="712B2FC1" w14:textId="77777777" w:rsidR="00F84D92" w:rsidRDefault="002A3BFA" w:rsidP="00F84D92">
      <w:pPr>
        <w:pStyle w:val="Prrafodelista"/>
        <w:numPr>
          <w:ilvl w:val="0"/>
          <w:numId w:val="9"/>
        </w:numPr>
        <w:jc w:val="both"/>
        <w:rPr>
          <w:rFonts w:ascii="Arial" w:hAnsi="Arial" w:cs="Arial"/>
          <w:sz w:val="20"/>
          <w:szCs w:val="20"/>
        </w:rPr>
      </w:pPr>
      <w:r w:rsidRPr="008A3EB6">
        <w:rPr>
          <w:rFonts w:ascii="Arial" w:hAnsi="Arial" w:cs="Arial"/>
          <w:sz w:val="20"/>
          <w:szCs w:val="20"/>
        </w:rPr>
        <w:t xml:space="preserve">Informe acreditativo del alta en el RETA </w:t>
      </w:r>
    </w:p>
    <w:p w14:paraId="40D75597" w14:textId="04600499" w:rsidR="00F84D92" w:rsidRPr="00F84D92" w:rsidRDefault="00F84D92" w:rsidP="00F84D92">
      <w:pPr>
        <w:pStyle w:val="Prrafodelista"/>
        <w:numPr>
          <w:ilvl w:val="0"/>
          <w:numId w:val="9"/>
        </w:numPr>
        <w:jc w:val="both"/>
        <w:rPr>
          <w:rFonts w:ascii="Arial" w:hAnsi="Arial" w:cs="Arial"/>
          <w:sz w:val="20"/>
          <w:szCs w:val="20"/>
        </w:rPr>
      </w:pPr>
      <w:r w:rsidRPr="00F84D92">
        <w:rPr>
          <w:rFonts w:ascii="Arial" w:hAnsi="Arial" w:cs="Arial"/>
          <w:sz w:val="20"/>
          <w:szCs w:val="20"/>
        </w:rPr>
        <w:t xml:space="preserve">Informe sobre la plantilla media de trabajadores en situación de alta, </w:t>
      </w:r>
      <w:r>
        <w:rPr>
          <w:rFonts w:ascii="Arial" w:hAnsi="Arial" w:cs="Arial"/>
          <w:sz w:val="20"/>
          <w:szCs w:val="20"/>
        </w:rPr>
        <w:t>e</w:t>
      </w:r>
      <w:r w:rsidRPr="00F84D92">
        <w:rPr>
          <w:rFonts w:ascii="Arial" w:hAnsi="Arial" w:cs="Arial"/>
          <w:sz w:val="20"/>
          <w:szCs w:val="20"/>
        </w:rPr>
        <w:t xml:space="preserve"> informe correspondiente a la media de los 6 meses inmediatamente anteriores al día del contrato.</w:t>
      </w:r>
    </w:p>
    <w:p w14:paraId="2520A0B4" w14:textId="77777777" w:rsidR="002A3BFA" w:rsidRDefault="002A3BFA" w:rsidP="002A3BFA">
      <w:pPr>
        <w:jc w:val="both"/>
        <w:rPr>
          <w:rFonts w:ascii="Arial" w:hAnsi="Arial" w:cs="Arial"/>
          <w:sz w:val="20"/>
          <w:szCs w:val="20"/>
        </w:rPr>
      </w:pPr>
    </w:p>
    <w:p w14:paraId="6FC1E717" w14:textId="77777777" w:rsidR="002A3BFA" w:rsidRDefault="002A3BFA" w:rsidP="002A3BFA">
      <w:pPr>
        <w:ind w:firstLine="708"/>
        <w:jc w:val="both"/>
        <w:rPr>
          <w:rFonts w:ascii="Arial" w:hAnsi="Arial" w:cs="Arial"/>
          <w:sz w:val="20"/>
          <w:szCs w:val="20"/>
        </w:rPr>
      </w:pPr>
      <w:r>
        <w:rPr>
          <w:rFonts w:ascii="Arial" w:hAnsi="Arial" w:cs="Arial"/>
          <w:sz w:val="20"/>
          <w:szCs w:val="20"/>
        </w:rPr>
        <w:t>Al Registro Mercantil:</w:t>
      </w:r>
    </w:p>
    <w:p w14:paraId="7CCB450E" w14:textId="77777777" w:rsidR="002A3BFA" w:rsidRDefault="002A3BFA" w:rsidP="002A3BFA">
      <w:pPr>
        <w:jc w:val="both"/>
        <w:rPr>
          <w:rFonts w:ascii="Arial" w:hAnsi="Arial" w:cs="Arial"/>
          <w:sz w:val="20"/>
          <w:szCs w:val="20"/>
        </w:rPr>
      </w:pPr>
    </w:p>
    <w:p w14:paraId="1D2512EA" w14:textId="77777777" w:rsidR="002A3BFA" w:rsidRPr="008A3EB6" w:rsidRDefault="002A3BFA" w:rsidP="002A3BFA">
      <w:pPr>
        <w:pStyle w:val="Prrafodelista"/>
        <w:numPr>
          <w:ilvl w:val="0"/>
          <w:numId w:val="10"/>
        </w:numPr>
        <w:jc w:val="both"/>
        <w:rPr>
          <w:rFonts w:ascii="Arial" w:hAnsi="Arial" w:cs="Arial"/>
          <w:sz w:val="20"/>
          <w:szCs w:val="20"/>
        </w:rPr>
      </w:pPr>
      <w:r w:rsidRPr="008A3EB6">
        <w:rPr>
          <w:rFonts w:ascii="Arial" w:hAnsi="Arial" w:cs="Arial"/>
          <w:sz w:val="20"/>
          <w:szCs w:val="20"/>
        </w:rPr>
        <w:t>Nota simple básica o resumen de datos de la empresa</w:t>
      </w:r>
    </w:p>
    <w:p w14:paraId="325352FB" w14:textId="77777777" w:rsidR="002A3BFA" w:rsidRDefault="002A3BFA" w:rsidP="002A3BFA">
      <w:pPr>
        <w:jc w:val="both"/>
        <w:rPr>
          <w:rFonts w:ascii="Arial" w:hAnsi="Arial" w:cs="Arial"/>
          <w:sz w:val="20"/>
          <w:szCs w:val="20"/>
        </w:rPr>
      </w:pPr>
    </w:p>
    <w:p w14:paraId="41A334F6" w14:textId="77777777" w:rsidR="002A3BFA" w:rsidRDefault="002A3BFA" w:rsidP="002A3BFA">
      <w:pPr>
        <w:jc w:val="both"/>
        <w:rPr>
          <w:rFonts w:ascii="Arial" w:hAnsi="Arial" w:cs="Arial"/>
          <w:sz w:val="20"/>
          <w:szCs w:val="20"/>
        </w:rPr>
      </w:pPr>
      <w:r>
        <w:rPr>
          <w:rFonts w:ascii="Arial" w:hAnsi="Arial" w:cs="Arial"/>
          <w:sz w:val="20"/>
          <w:szCs w:val="20"/>
        </w:rPr>
        <w:t>La Diputación de Valladolid comprobará de oficio que el solicitante no tiene deudas con la institución provincial.</w:t>
      </w:r>
    </w:p>
    <w:p w14:paraId="2D3389AD" w14:textId="77777777" w:rsidR="002A3BFA" w:rsidRDefault="002A3BFA" w:rsidP="002A3BFA">
      <w:pPr>
        <w:jc w:val="both"/>
        <w:rPr>
          <w:rFonts w:ascii="Arial" w:hAnsi="Arial" w:cs="Arial"/>
          <w:sz w:val="20"/>
          <w:szCs w:val="20"/>
        </w:rPr>
      </w:pPr>
    </w:p>
    <w:p w14:paraId="2D357031" w14:textId="77777777" w:rsidR="002A3BFA" w:rsidRDefault="002A3BFA" w:rsidP="002A3BFA">
      <w:pPr>
        <w:jc w:val="both"/>
        <w:rPr>
          <w:rFonts w:ascii="Arial" w:hAnsi="Arial" w:cs="Arial"/>
          <w:sz w:val="20"/>
          <w:szCs w:val="20"/>
        </w:rPr>
      </w:pPr>
      <w:r>
        <w:rPr>
          <w:rFonts w:ascii="Arial" w:hAnsi="Arial" w:cs="Arial"/>
          <w:sz w:val="20"/>
          <w:szCs w:val="20"/>
        </w:rPr>
        <w:t xml:space="preserve">3. </w:t>
      </w:r>
      <w:r w:rsidRPr="00AD69A4">
        <w:rPr>
          <w:rFonts w:ascii="Arial" w:hAnsi="Arial" w:cs="Arial"/>
          <w:sz w:val="20"/>
          <w:szCs w:val="20"/>
        </w:rPr>
        <w:t xml:space="preserve"> </w:t>
      </w:r>
      <w:r w:rsidRPr="00513A6B">
        <w:rPr>
          <w:rFonts w:ascii="Arial" w:hAnsi="Arial" w:cs="Arial"/>
          <w:sz w:val="20"/>
          <w:szCs w:val="20"/>
          <w:u w:val="single"/>
        </w:rPr>
        <w:t>Sólo se admitirá una solicitud por persona o entidad</w:t>
      </w:r>
      <w:r>
        <w:rPr>
          <w:rFonts w:ascii="Arial" w:hAnsi="Arial" w:cs="Arial"/>
          <w:sz w:val="20"/>
          <w:szCs w:val="20"/>
        </w:rPr>
        <w:t>.</w:t>
      </w:r>
    </w:p>
    <w:p w14:paraId="761DC012" w14:textId="77777777" w:rsidR="002A3BFA" w:rsidRDefault="002A3BFA" w:rsidP="002A3BFA">
      <w:pPr>
        <w:jc w:val="both"/>
        <w:rPr>
          <w:rFonts w:ascii="Arial" w:hAnsi="Arial" w:cs="Arial"/>
          <w:sz w:val="20"/>
          <w:szCs w:val="20"/>
        </w:rPr>
      </w:pPr>
    </w:p>
    <w:p w14:paraId="61B028C7" w14:textId="77777777" w:rsidR="002A3BFA" w:rsidRDefault="002A3BFA" w:rsidP="002A3BFA">
      <w:pPr>
        <w:jc w:val="both"/>
        <w:rPr>
          <w:rFonts w:ascii="Arial" w:hAnsi="Arial" w:cs="Arial"/>
          <w:i/>
          <w:sz w:val="20"/>
          <w:szCs w:val="20"/>
        </w:rPr>
      </w:pPr>
      <w:proofErr w:type="gramStart"/>
      <w:r>
        <w:rPr>
          <w:rFonts w:ascii="Arial" w:hAnsi="Arial" w:cs="Arial"/>
          <w:b/>
          <w:bCs/>
          <w:i/>
          <w:sz w:val="20"/>
          <w:szCs w:val="20"/>
        </w:rPr>
        <w:t>Novena.-</w:t>
      </w:r>
      <w:proofErr w:type="gramEnd"/>
      <w:r>
        <w:rPr>
          <w:rFonts w:ascii="Arial" w:hAnsi="Arial" w:cs="Arial"/>
          <w:b/>
          <w:bCs/>
          <w:i/>
          <w:sz w:val="20"/>
          <w:szCs w:val="20"/>
        </w:rPr>
        <w:t xml:space="preserve"> Documentación </w:t>
      </w:r>
    </w:p>
    <w:p w14:paraId="3E194FEE" w14:textId="4865EECF" w:rsidR="002A3BFA" w:rsidRDefault="002A3BFA" w:rsidP="002A3BFA">
      <w:pPr>
        <w:jc w:val="both"/>
        <w:rPr>
          <w:rFonts w:ascii="Arial" w:hAnsi="Arial" w:cs="Arial"/>
          <w:sz w:val="20"/>
          <w:szCs w:val="20"/>
        </w:rPr>
      </w:pPr>
    </w:p>
    <w:p w14:paraId="2A95644C" w14:textId="77777777" w:rsidR="00F84D92" w:rsidRDefault="00F84D92" w:rsidP="00F84D92">
      <w:pPr>
        <w:jc w:val="both"/>
        <w:rPr>
          <w:rFonts w:ascii="Arial" w:hAnsi="Arial" w:cs="Arial"/>
          <w:sz w:val="20"/>
          <w:szCs w:val="20"/>
        </w:rPr>
      </w:pPr>
      <w:r>
        <w:rPr>
          <w:rFonts w:ascii="Arial" w:hAnsi="Arial" w:cs="Arial"/>
          <w:sz w:val="20"/>
          <w:szCs w:val="20"/>
        </w:rPr>
        <w:t xml:space="preserve">A las solicitudes deberá acompañarse la siguiente </w:t>
      </w:r>
      <w:r w:rsidRPr="00325616">
        <w:rPr>
          <w:rFonts w:ascii="Arial" w:hAnsi="Arial" w:cs="Arial"/>
          <w:sz w:val="20"/>
          <w:szCs w:val="20"/>
        </w:rPr>
        <w:t xml:space="preserve">documentación: </w:t>
      </w:r>
    </w:p>
    <w:p w14:paraId="4035708E" w14:textId="77777777" w:rsidR="00F84D92" w:rsidRDefault="00F84D92" w:rsidP="00F84D92">
      <w:pPr>
        <w:jc w:val="both"/>
        <w:rPr>
          <w:rFonts w:ascii="Arial" w:hAnsi="Arial" w:cs="Arial"/>
          <w:sz w:val="20"/>
          <w:szCs w:val="20"/>
        </w:rPr>
      </w:pPr>
    </w:p>
    <w:p w14:paraId="5D2BD339" w14:textId="77777777" w:rsidR="00F84D92" w:rsidRPr="00325616" w:rsidRDefault="00F84D92" w:rsidP="00F84D92">
      <w:pPr>
        <w:jc w:val="center"/>
        <w:rPr>
          <w:rFonts w:ascii="Arial" w:hAnsi="Arial" w:cs="Arial"/>
          <w:sz w:val="20"/>
          <w:szCs w:val="20"/>
        </w:rPr>
      </w:pPr>
      <w:r w:rsidRPr="00513A6B">
        <w:rPr>
          <w:rFonts w:ascii="Arial" w:hAnsi="Arial" w:cs="Arial"/>
          <w:b/>
          <w:bCs/>
          <w:sz w:val="20"/>
          <w:szCs w:val="20"/>
        </w:rPr>
        <w:t>LÍNEA 1</w:t>
      </w:r>
      <w:r>
        <w:rPr>
          <w:rFonts w:ascii="Arial" w:hAnsi="Arial" w:cs="Arial"/>
          <w:sz w:val="20"/>
          <w:szCs w:val="20"/>
        </w:rPr>
        <w:t>:</w:t>
      </w:r>
    </w:p>
    <w:p w14:paraId="7553112A" w14:textId="77777777" w:rsidR="00F84D92" w:rsidRDefault="00F84D92" w:rsidP="00F84D92">
      <w:pPr>
        <w:jc w:val="both"/>
        <w:rPr>
          <w:rFonts w:ascii="Arial" w:hAnsi="Arial" w:cs="Arial"/>
          <w:sz w:val="20"/>
          <w:szCs w:val="20"/>
        </w:rPr>
      </w:pPr>
    </w:p>
    <w:p w14:paraId="0DD270B6" w14:textId="77777777" w:rsidR="00D40612" w:rsidRDefault="00D40612" w:rsidP="00F84D92">
      <w:pPr>
        <w:numPr>
          <w:ilvl w:val="0"/>
          <w:numId w:val="3"/>
        </w:numPr>
        <w:jc w:val="both"/>
        <w:rPr>
          <w:rFonts w:ascii="Arial" w:hAnsi="Arial" w:cs="Arial"/>
          <w:sz w:val="20"/>
          <w:szCs w:val="20"/>
        </w:rPr>
      </w:pPr>
      <w:r>
        <w:rPr>
          <w:rFonts w:ascii="Arial" w:hAnsi="Arial" w:cs="Arial"/>
          <w:sz w:val="20"/>
          <w:szCs w:val="20"/>
        </w:rPr>
        <w:t>Respecto al empleador:</w:t>
      </w:r>
    </w:p>
    <w:p w14:paraId="2E07A3B6" w14:textId="77777777" w:rsidR="00D40612" w:rsidRDefault="00D40612" w:rsidP="00D40612">
      <w:pPr>
        <w:ind w:left="720"/>
        <w:jc w:val="both"/>
        <w:rPr>
          <w:rFonts w:ascii="Arial" w:hAnsi="Arial" w:cs="Arial"/>
          <w:sz w:val="20"/>
          <w:szCs w:val="20"/>
        </w:rPr>
      </w:pPr>
    </w:p>
    <w:p w14:paraId="30901ED4" w14:textId="23FB6FE0" w:rsidR="00D40612" w:rsidRP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Copia de la solicitud y resolución del ERTE.</w:t>
      </w:r>
    </w:p>
    <w:p w14:paraId="7FFFBB70" w14:textId="77777777" w:rsidR="00D40612" w:rsidRPr="00F84D92" w:rsidRDefault="00D40612" w:rsidP="00D40612">
      <w:pPr>
        <w:ind w:left="1416"/>
        <w:jc w:val="both"/>
        <w:rPr>
          <w:rFonts w:ascii="Arial" w:hAnsi="Arial" w:cs="Arial"/>
          <w:sz w:val="20"/>
          <w:szCs w:val="20"/>
        </w:rPr>
      </w:pPr>
    </w:p>
    <w:p w14:paraId="0EC661D6" w14:textId="5D3AA638" w:rsidR="00F84D92" w:rsidRPr="00D40612" w:rsidRDefault="00F84D9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el caso de autónomos, copia del NIF o NIE.</w:t>
      </w:r>
    </w:p>
    <w:p w14:paraId="6BA3FFAB" w14:textId="77777777" w:rsidR="00F84D92" w:rsidRDefault="00F84D92" w:rsidP="00D40612">
      <w:pPr>
        <w:ind w:left="1416"/>
        <w:jc w:val="both"/>
        <w:rPr>
          <w:rFonts w:ascii="Arial" w:hAnsi="Arial" w:cs="Arial"/>
          <w:sz w:val="20"/>
          <w:szCs w:val="20"/>
        </w:rPr>
      </w:pPr>
    </w:p>
    <w:p w14:paraId="0D94346B" w14:textId="6B02BA25" w:rsidR="00F84D92" w:rsidRPr="00D40612" w:rsidRDefault="00F84D9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el caso de comunidades de bienes u otras entidades cuya inscripción no resulte obligatoria en el Registro Mercantil, copia del documento constitutivo.</w:t>
      </w:r>
    </w:p>
    <w:p w14:paraId="7C67FDCF" w14:textId="77777777" w:rsidR="00F84D92" w:rsidRDefault="00F84D92" w:rsidP="00D40612">
      <w:pPr>
        <w:pStyle w:val="Prrafodelista"/>
        <w:ind w:left="1404"/>
        <w:rPr>
          <w:rFonts w:ascii="Arial" w:hAnsi="Arial" w:cs="Arial"/>
          <w:sz w:val="20"/>
          <w:szCs w:val="20"/>
        </w:rPr>
      </w:pPr>
    </w:p>
    <w:p w14:paraId="3C80FB11" w14:textId="0F7D1E1E" w:rsidR="00F84D92" w:rsidRPr="00F84D92" w:rsidRDefault="00F84D92" w:rsidP="00D40612">
      <w:pPr>
        <w:pStyle w:val="Prrafodelista"/>
        <w:numPr>
          <w:ilvl w:val="0"/>
          <w:numId w:val="19"/>
        </w:numPr>
        <w:ind w:left="1068"/>
        <w:jc w:val="both"/>
        <w:rPr>
          <w:rFonts w:ascii="Arial" w:hAnsi="Arial" w:cs="Arial"/>
          <w:sz w:val="20"/>
          <w:szCs w:val="20"/>
        </w:rPr>
      </w:pPr>
      <w:r>
        <w:rPr>
          <w:rFonts w:ascii="Arial" w:hAnsi="Arial" w:cs="Arial"/>
          <w:sz w:val="20"/>
          <w:szCs w:val="20"/>
        </w:rPr>
        <w:t>En el caso de C</w:t>
      </w:r>
      <w:r w:rsidRPr="00F84D92">
        <w:rPr>
          <w:rFonts w:ascii="Arial" w:hAnsi="Arial" w:cs="Arial"/>
          <w:sz w:val="20"/>
          <w:szCs w:val="20"/>
        </w:rPr>
        <w:t>entro</w:t>
      </w:r>
      <w:r>
        <w:rPr>
          <w:rFonts w:ascii="Arial" w:hAnsi="Arial" w:cs="Arial"/>
          <w:sz w:val="20"/>
          <w:szCs w:val="20"/>
        </w:rPr>
        <w:t>s</w:t>
      </w:r>
      <w:r w:rsidRPr="00F84D92">
        <w:rPr>
          <w:rFonts w:ascii="Arial" w:hAnsi="Arial" w:cs="Arial"/>
          <w:sz w:val="20"/>
          <w:szCs w:val="20"/>
        </w:rPr>
        <w:t xml:space="preserve"> Especial</w:t>
      </w:r>
      <w:r>
        <w:rPr>
          <w:rFonts w:ascii="Arial" w:hAnsi="Arial" w:cs="Arial"/>
          <w:sz w:val="20"/>
          <w:szCs w:val="20"/>
        </w:rPr>
        <w:t>es</w:t>
      </w:r>
      <w:r w:rsidRPr="00F84D92">
        <w:rPr>
          <w:rFonts w:ascii="Arial" w:hAnsi="Arial" w:cs="Arial"/>
          <w:sz w:val="20"/>
          <w:szCs w:val="20"/>
        </w:rPr>
        <w:t xml:space="preserve"> de Empleo de iniciativa social</w:t>
      </w:r>
      <w:r w:rsidRPr="00F84D92">
        <w:rPr>
          <w:rFonts w:ascii="Arial" w:hAnsi="Arial" w:cs="Arial"/>
          <w:i/>
          <w:sz w:val="20"/>
          <w:szCs w:val="20"/>
        </w:rPr>
        <w:t xml:space="preserve">, </w:t>
      </w:r>
      <w:r w:rsidRPr="00F84D92">
        <w:rPr>
          <w:rFonts w:ascii="Arial" w:hAnsi="Arial" w:cs="Arial"/>
          <w:sz w:val="20"/>
          <w:szCs w:val="20"/>
        </w:rPr>
        <w:t>copia simple de la documentación oficial que acredite tal circunstancia.</w:t>
      </w:r>
    </w:p>
    <w:p w14:paraId="09AB9290" w14:textId="77777777" w:rsidR="00F84D92" w:rsidRDefault="00F84D92" w:rsidP="00D40612">
      <w:pPr>
        <w:ind w:left="1416"/>
        <w:jc w:val="both"/>
        <w:rPr>
          <w:rFonts w:ascii="Arial" w:hAnsi="Arial" w:cs="Arial"/>
          <w:sz w:val="20"/>
          <w:szCs w:val="20"/>
        </w:rPr>
      </w:pPr>
    </w:p>
    <w:p w14:paraId="16225FCD" w14:textId="43AB9315" w:rsidR="00F84D92" w:rsidRDefault="00F84D9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el caso de profesionales inscritos en Colegio Profesional, copia del documento de inscripción en la mutualidad correspondiente.</w:t>
      </w:r>
    </w:p>
    <w:p w14:paraId="4B3F2D2B" w14:textId="77777777" w:rsidR="00D40612" w:rsidRPr="00D40612" w:rsidRDefault="00D40612" w:rsidP="00D40612">
      <w:pPr>
        <w:pStyle w:val="Prrafodelista"/>
        <w:rPr>
          <w:rFonts w:ascii="Arial" w:hAnsi="Arial" w:cs="Arial"/>
          <w:sz w:val="20"/>
          <w:szCs w:val="20"/>
        </w:rPr>
      </w:pPr>
    </w:p>
    <w:p w14:paraId="59B51DD0" w14:textId="77777777" w:rsidR="00D40612" w:rsidRP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 xml:space="preserve">Original de la ficha de datos bancarios conformada por la entidad financiera correspondiente, que está disponible en la dirección electrónica: </w:t>
      </w:r>
      <w:hyperlink r:id="rId5" w:history="1">
        <w:r w:rsidRPr="00D40612">
          <w:rPr>
            <w:rFonts w:ascii="Arial" w:hAnsi="Arial" w:cs="Arial"/>
            <w:sz w:val="20"/>
            <w:szCs w:val="20"/>
          </w:rPr>
          <w:t>http://www.diputaciondevalladolid.es/pagos</w:t>
        </w:r>
      </w:hyperlink>
      <w:r w:rsidRPr="00D40612">
        <w:rPr>
          <w:rFonts w:ascii="Arial" w:hAnsi="Arial" w:cs="Arial"/>
          <w:sz w:val="20"/>
          <w:szCs w:val="20"/>
        </w:rPr>
        <w:t>.</w:t>
      </w:r>
    </w:p>
    <w:p w14:paraId="0F4E130F" w14:textId="6C2F1042" w:rsidR="00474049" w:rsidRDefault="00474049" w:rsidP="00D40612">
      <w:pPr>
        <w:pStyle w:val="Prrafodelista"/>
        <w:ind w:left="1068"/>
        <w:jc w:val="both"/>
        <w:rPr>
          <w:rFonts w:ascii="Arial" w:hAnsi="Arial" w:cs="Arial"/>
          <w:sz w:val="20"/>
          <w:szCs w:val="20"/>
        </w:rPr>
      </w:pPr>
    </w:p>
    <w:p w14:paraId="77F1BB2D" w14:textId="287FF714" w:rsidR="00D40612" w:rsidRDefault="00D40612" w:rsidP="00D40612">
      <w:pPr>
        <w:numPr>
          <w:ilvl w:val="0"/>
          <w:numId w:val="3"/>
        </w:numPr>
        <w:jc w:val="both"/>
        <w:rPr>
          <w:rFonts w:ascii="Arial" w:hAnsi="Arial" w:cs="Arial"/>
          <w:sz w:val="20"/>
          <w:szCs w:val="20"/>
        </w:rPr>
      </w:pPr>
      <w:r>
        <w:rPr>
          <w:rFonts w:ascii="Arial" w:hAnsi="Arial" w:cs="Arial"/>
          <w:sz w:val="20"/>
          <w:szCs w:val="20"/>
        </w:rPr>
        <w:t>Respecto al trabajador:</w:t>
      </w:r>
    </w:p>
    <w:p w14:paraId="14D7D1FC" w14:textId="77777777" w:rsidR="00D40612" w:rsidRDefault="00D40612" w:rsidP="00D40612">
      <w:pPr>
        <w:ind w:left="720"/>
        <w:jc w:val="both"/>
        <w:rPr>
          <w:rFonts w:ascii="Arial" w:hAnsi="Arial" w:cs="Arial"/>
          <w:sz w:val="20"/>
          <w:szCs w:val="20"/>
        </w:rPr>
      </w:pPr>
    </w:p>
    <w:p w14:paraId="72DB9C66" w14:textId="77777777" w:rsidR="00D40612"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 xml:space="preserve">Copia del </w:t>
      </w:r>
      <w:r w:rsidRPr="00516874">
        <w:rPr>
          <w:rFonts w:ascii="Arial" w:hAnsi="Arial" w:cs="Arial"/>
          <w:sz w:val="20"/>
          <w:szCs w:val="20"/>
        </w:rPr>
        <w:t>NIF o NIE</w:t>
      </w:r>
      <w:r>
        <w:rPr>
          <w:rFonts w:ascii="Arial" w:hAnsi="Arial" w:cs="Arial"/>
          <w:sz w:val="20"/>
          <w:szCs w:val="20"/>
        </w:rPr>
        <w:t>.</w:t>
      </w:r>
    </w:p>
    <w:p w14:paraId="4AFD4C22" w14:textId="77777777" w:rsidR="00D40612" w:rsidRDefault="00D40612" w:rsidP="00D40612">
      <w:pPr>
        <w:pStyle w:val="Prrafodelista"/>
        <w:ind w:left="1068"/>
        <w:jc w:val="both"/>
        <w:rPr>
          <w:rFonts w:ascii="Arial" w:hAnsi="Arial" w:cs="Arial"/>
          <w:sz w:val="20"/>
          <w:szCs w:val="20"/>
        </w:rPr>
      </w:pPr>
    </w:p>
    <w:p w14:paraId="580ACAEC" w14:textId="61606B32" w:rsidR="00D40612" w:rsidRPr="00516874"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Copia del contrato de trabajo</w:t>
      </w:r>
      <w:r w:rsidRPr="00516874">
        <w:rPr>
          <w:rFonts w:ascii="Arial" w:hAnsi="Arial" w:cs="Arial"/>
          <w:sz w:val="20"/>
          <w:szCs w:val="20"/>
        </w:rPr>
        <w:t>.</w:t>
      </w:r>
    </w:p>
    <w:p w14:paraId="3117930E" w14:textId="77777777" w:rsidR="00D40612" w:rsidRDefault="00D40612" w:rsidP="00D40612">
      <w:pPr>
        <w:pStyle w:val="Prrafodelista"/>
        <w:ind w:left="1068"/>
        <w:jc w:val="both"/>
        <w:rPr>
          <w:rFonts w:ascii="Arial" w:hAnsi="Arial" w:cs="Arial"/>
          <w:sz w:val="20"/>
          <w:szCs w:val="20"/>
        </w:rPr>
      </w:pPr>
    </w:p>
    <w:p w14:paraId="70715953" w14:textId="77777777" w:rsidR="00D40612" w:rsidRPr="00516874" w:rsidRDefault="00D40612" w:rsidP="00D40612">
      <w:pPr>
        <w:pStyle w:val="Prrafodelista"/>
        <w:numPr>
          <w:ilvl w:val="0"/>
          <w:numId w:val="19"/>
        </w:numPr>
        <w:ind w:left="1068"/>
        <w:jc w:val="both"/>
        <w:rPr>
          <w:rFonts w:ascii="Arial" w:hAnsi="Arial" w:cs="Arial"/>
          <w:sz w:val="20"/>
          <w:szCs w:val="20"/>
        </w:rPr>
      </w:pPr>
      <w:r w:rsidRPr="00516874">
        <w:rPr>
          <w:rFonts w:ascii="Arial" w:hAnsi="Arial" w:cs="Arial"/>
          <w:sz w:val="20"/>
          <w:szCs w:val="20"/>
        </w:rPr>
        <w:t>Las nóminas y los documentos TC1 y TC2 (o documentos de cotización equivalentes: RCL recibo de liquidación de cotizaciones y RNT relación nominal de trabajadores) de la Seguridad Social, junto con los documentos bancarios acreditativos del pago.</w:t>
      </w:r>
    </w:p>
    <w:p w14:paraId="648FB3CD" w14:textId="77777777" w:rsidR="00D40612" w:rsidRDefault="00D40612" w:rsidP="00D40612">
      <w:pPr>
        <w:pStyle w:val="Prrafodelista"/>
        <w:ind w:left="1068"/>
        <w:jc w:val="both"/>
        <w:rPr>
          <w:rFonts w:ascii="Arial" w:hAnsi="Arial" w:cs="Arial"/>
          <w:sz w:val="20"/>
          <w:szCs w:val="20"/>
        </w:rPr>
      </w:pPr>
    </w:p>
    <w:p w14:paraId="124E4008" w14:textId="77777777" w:rsidR="00F84D92" w:rsidRPr="005F5773" w:rsidRDefault="00F84D92" w:rsidP="00D40612">
      <w:pPr>
        <w:pStyle w:val="Prrafodelista"/>
        <w:numPr>
          <w:ilvl w:val="0"/>
          <w:numId w:val="19"/>
        </w:numPr>
        <w:ind w:left="1068"/>
        <w:jc w:val="both"/>
        <w:rPr>
          <w:rFonts w:ascii="Arial" w:hAnsi="Arial" w:cs="Arial"/>
          <w:sz w:val="20"/>
          <w:szCs w:val="20"/>
        </w:rPr>
      </w:pPr>
      <w:r w:rsidRPr="005F5773">
        <w:rPr>
          <w:rFonts w:ascii="Arial" w:hAnsi="Arial" w:cs="Arial"/>
          <w:sz w:val="20"/>
          <w:szCs w:val="20"/>
        </w:rPr>
        <w:t>En el caso de personas con capacidad diversa, c</w:t>
      </w:r>
      <w:r w:rsidRPr="00E552F6">
        <w:rPr>
          <w:rFonts w:ascii="Arial" w:hAnsi="Arial" w:cs="Arial"/>
          <w:sz w:val="20"/>
          <w:szCs w:val="20"/>
        </w:rPr>
        <w:t>opia simple del certificado del Centro Base acreditativo del grado de discapacidad.</w:t>
      </w:r>
    </w:p>
    <w:p w14:paraId="5EFB3A76" w14:textId="77777777" w:rsidR="00F84D92" w:rsidRDefault="00F84D92" w:rsidP="00D40612">
      <w:pPr>
        <w:pStyle w:val="Prrafodelista"/>
        <w:ind w:left="1068"/>
        <w:jc w:val="both"/>
        <w:rPr>
          <w:rFonts w:ascii="Arial" w:hAnsi="Arial" w:cs="Arial"/>
          <w:sz w:val="20"/>
          <w:szCs w:val="20"/>
        </w:rPr>
      </w:pPr>
    </w:p>
    <w:p w14:paraId="66FEAC9D" w14:textId="6402FD8A" w:rsidR="00F84D92" w:rsidRPr="00D40612" w:rsidRDefault="00F84D92" w:rsidP="00D40612">
      <w:pPr>
        <w:pStyle w:val="Prrafodelista"/>
        <w:ind w:left="1068"/>
        <w:jc w:val="both"/>
        <w:rPr>
          <w:rFonts w:ascii="Arial" w:hAnsi="Arial" w:cs="Arial"/>
          <w:sz w:val="20"/>
          <w:szCs w:val="20"/>
        </w:rPr>
      </w:pPr>
      <w:r w:rsidRPr="00807CBE">
        <w:rPr>
          <w:rFonts w:ascii="Arial" w:hAnsi="Arial" w:cs="Arial"/>
          <w:sz w:val="20"/>
          <w:szCs w:val="20"/>
        </w:rPr>
        <w:t>A efectos de</w:t>
      </w:r>
      <w:r>
        <w:rPr>
          <w:rFonts w:ascii="Arial" w:hAnsi="Arial" w:cs="Arial"/>
          <w:sz w:val="20"/>
          <w:szCs w:val="20"/>
        </w:rPr>
        <w:t xml:space="preserve"> esta convocatoria </w:t>
      </w:r>
      <w:r w:rsidRPr="00D40612">
        <w:rPr>
          <w:rFonts w:ascii="Arial" w:hAnsi="Arial" w:cs="Arial"/>
          <w:sz w:val="20"/>
          <w:szCs w:val="20"/>
        </w:rPr>
        <w:t>se considerará que una persona tiene capacidad diversa cuando tenga una discapacidad reconocida por el Centro Base igual o superior al 33%.</w:t>
      </w:r>
    </w:p>
    <w:p w14:paraId="61C59430" w14:textId="73D2D558" w:rsidR="00F84D92" w:rsidRDefault="00F84D92" w:rsidP="00F84D92">
      <w:pPr>
        <w:ind w:left="708"/>
        <w:jc w:val="both"/>
        <w:rPr>
          <w:rFonts w:ascii="Arial" w:hAnsi="Arial" w:cs="Arial"/>
          <w:bCs/>
          <w:sz w:val="20"/>
          <w:szCs w:val="20"/>
        </w:rPr>
      </w:pPr>
    </w:p>
    <w:p w14:paraId="4D578AAD" w14:textId="77777777" w:rsidR="00D40612"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En el caso de personas con edad entre 37 y 45 años, copia del libro de familia.</w:t>
      </w:r>
    </w:p>
    <w:p w14:paraId="79DE109F" w14:textId="6638F677" w:rsidR="00F84D92" w:rsidRDefault="00F84D92" w:rsidP="00F84D92">
      <w:pPr>
        <w:ind w:left="720"/>
        <w:jc w:val="both"/>
        <w:rPr>
          <w:rFonts w:ascii="Arial" w:hAnsi="Arial" w:cs="Arial"/>
          <w:sz w:val="20"/>
          <w:szCs w:val="20"/>
        </w:rPr>
      </w:pPr>
    </w:p>
    <w:p w14:paraId="3254256C" w14:textId="77777777" w:rsidR="00D40612" w:rsidRDefault="00D40612" w:rsidP="00F84D92">
      <w:pPr>
        <w:ind w:left="720"/>
        <w:jc w:val="both"/>
        <w:rPr>
          <w:rFonts w:ascii="Arial" w:hAnsi="Arial" w:cs="Arial"/>
          <w:sz w:val="20"/>
          <w:szCs w:val="20"/>
        </w:rPr>
      </w:pPr>
    </w:p>
    <w:p w14:paraId="57309D5F" w14:textId="77777777" w:rsidR="00F84D92" w:rsidRPr="00325616" w:rsidRDefault="00F84D92" w:rsidP="00F84D92">
      <w:pPr>
        <w:jc w:val="center"/>
        <w:rPr>
          <w:rFonts w:ascii="Arial" w:hAnsi="Arial" w:cs="Arial"/>
          <w:sz w:val="20"/>
          <w:szCs w:val="20"/>
        </w:rPr>
      </w:pPr>
      <w:r w:rsidRPr="00513A6B">
        <w:rPr>
          <w:rFonts w:ascii="Arial" w:hAnsi="Arial" w:cs="Arial"/>
          <w:b/>
          <w:bCs/>
          <w:sz w:val="20"/>
          <w:szCs w:val="20"/>
        </w:rPr>
        <w:t xml:space="preserve">LÍNEA </w:t>
      </w:r>
      <w:r>
        <w:rPr>
          <w:rFonts w:ascii="Arial" w:hAnsi="Arial" w:cs="Arial"/>
          <w:b/>
          <w:bCs/>
          <w:sz w:val="20"/>
          <w:szCs w:val="20"/>
        </w:rPr>
        <w:t>2</w:t>
      </w:r>
      <w:r>
        <w:rPr>
          <w:rFonts w:ascii="Arial" w:hAnsi="Arial" w:cs="Arial"/>
          <w:sz w:val="20"/>
          <w:szCs w:val="20"/>
        </w:rPr>
        <w:t>:</w:t>
      </w:r>
    </w:p>
    <w:p w14:paraId="7F1217DB" w14:textId="77777777" w:rsidR="00F84D92" w:rsidRDefault="00F84D92" w:rsidP="00F84D92">
      <w:pPr>
        <w:jc w:val="both"/>
        <w:rPr>
          <w:rFonts w:ascii="Arial" w:hAnsi="Arial" w:cs="Arial"/>
          <w:sz w:val="20"/>
          <w:szCs w:val="20"/>
        </w:rPr>
      </w:pPr>
    </w:p>
    <w:p w14:paraId="250017F6" w14:textId="77777777" w:rsidR="00D40612" w:rsidRDefault="00D40612" w:rsidP="00D40612">
      <w:pPr>
        <w:numPr>
          <w:ilvl w:val="0"/>
          <w:numId w:val="3"/>
        </w:numPr>
        <w:jc w:val="both"/>
        <w:rPr>
          <w:rFonts w:ascii="Arial" w:hAnsi="Arial" w:cs="Arial"/>
          <w:sz w:val="20"/>
          <w:szCs w:val="20"/>
        </w:rPr>
      </w:pPr>
      <w:r>
        <w:rPr>
          <w:rFonts w:ascii="Arial" w:hAnsi="Arial" w:cs="Arial"/>
          <w:sz w:val="20"/>
          <w:szCs w:val="20"/>
        </w:rPr>
        <w:t>Respecto al empleador:</w:t>
      </w:r>
    </w:p>
    <w:p w14:paraId="0FA4022D" w14:textId="77777777" w:rsidR="00D40612" w:rsidRDefault="00D40612" w:rsidP="00D40612">
      <w:pPr>
        <w:ind w:left="720"/>
        <w:jc w:val="both"/>
        <w:rPr>
          <w:rFonts w:ascii="Arial" w:hAnsi="Arial" w:cs="Arial"/>
          <w:sz w:val="20"/>
          <w:szCs w:val="20"/>
        </w:rPr>
      </w:pPr>
    </w:p>
    <w:p w14:paraId="0E7EF33F" w14:textId="77777777" w:rsidR="00D40612" w:rsidRP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el caso de autónomos, copia del NIF o NIE.</w:t>
      </w:r>
    </w:p>
    <w:p w14:paraId="37467601" w14:textId="77777777" w:rsidR="00D40612" w:rsidRDefault="00D40612" w:rsidP="00D40612">
      <w:pPr>
        <w:ind w:left="1416"/>
        <w:jc w:val="both"/>
        <w:rPr>
          <w:rFonts w:ascii="Arial" w:hAnsi="Arial" w:cs="Arial"/>
          <w:sz w:val="20"/>
          <w:szCs w:val="20"/>
        </w:rPr>
      </w:pPr>
    </w:p>
    <w:p w14:paraId="2529CE18" w14:textId="77777777" w:rsidR="00D40612" w:rsidRP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el caso de comunidades de bienes u otras entidades cuya inscripción no resulte obligatoria en el Registro Mercantil, copia del documento constitutivo.</w:t>
      </w:r>
    </w:p>
    <w:p w14:paraId="4FD43E5E" w14:textId="77777777" w:rsidR="00D40612" w:rsidRDefault="00D40612" w:rsidP="00D40612">
      <w:pPr>
        <w:pStyle w:val="Prrafodelista"/>
        <w:ind w:left="1404"/>
        <w:rPr>
          <w:rFonts w:ascii="Arial" w:hAnsi="Arial" w:cs="Arial"/>
          <w:sz w:val="20"/>
          <w:szCs w:val="20"/>
        </w:rPr>
      </w:pPr>
    </w:p>
    <w:p w14:paraId="1C697936" w14:textId="77777777" w:rsidR="00D40612" w:rsidRPr="00F84D92"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En el caso de C</w:t>
      </w:r>
      <w:r w:rsidRPr="00F84D92">
        <w:rPr>
          <w:rFonts w:ascii="Arial" w:hAnsi="Arial" w:cs="Arial"/>
          <w:sz w:val="20"/>
          <w:szCs w:val="20"/>
        </w:rPr>
        <w:t>entro</w:t>
      </w:r>
      <w:r>
        <w:rPr>
          <w:rFonts w:ascii="Arial" w:hAnsi="Arial" w:cs="Arial"/>
          <w:sz w:val="20"/>
          <w:szCs w:val="20"/>
        </w:rPr>
        <w:t>s</w:t>
      </w:r>
      <w:r w:rsidRPr="00F84D92">
        <w:rPr>
          <w:rFonts w:ascii="Arial" w:hAnsi="Arial" w:cs="Arial"/>
          <w:sz w:val="20"/>
          <w:szCs w:val="20"/>
        </w:rPr>
        <w:t xml:space="preserve"> Especial</w:t>
      </w:r>
      <w:r>
        <w:rPr>
          <w:rFonts w:ascii="Arial" w:hAnsi="Arial" w:cs="Arial"/>
          <w:sz w:val="20"/>
          <w:szCs w:val="20"/>
        </w:rPr>
        <w:t>es</w:t>
      </w:r>
      <w:r w:rsidRPr="00F84D92">
        <w:rPr>
          <w:rFonts w:ascii="Arial" w:hAnsi="Arial" w:cs="Arial"/>
          <w:sz w:val="20"/>
          <w:szCs w:val="20"/>
        </w:rPr>
        <w:t xml:space="preserve"> de Empleo de iniciativa social</w:t>
      </w:r>
      <w:r w:rsidRPr="00F84D92">
        <w:rPr>
          <w:rFonts w:ascii="Arial" w:hAnsi="Arial" w:cs="Arial"/>
          <w:i/>
          <w:sz w:val="20"/>
          <w:szCs w:val="20"/>
        </w:rPr>
        <w:t xml:space="preserve">, </w:t>
      </w:r>
      <w:r w:rsidRPr="00F84D92">
        <w:rPr>
          <w:rFonts w:ascii="Arial" w:hAnsi="Arial" w:cs="Arial"/>
          <w:sz w:val="20"/>
          <w:szCs w:val="20"/>
        </w:rPr>
        <w:t>copia simple de la documentación oficial que acredite tal circunstancia.</w:t>
      </w:r>
    </w:p>
    <w:p w14:paraId="155BD706" w14:textId="77777777" w:rsidR="00D40612" w:rsidRDefault="00D40612" w:rsidP="00D40612">
      <w:pPr>
        <w:ind w:left="1416"/>
        <w:jc w:val="both"/>
        <w:rPr>
          <w:rFonts w:ascii="Arial" w:hAnsi="Arial" w:cs="Arial"/>
          <w:sz w:val="20"/>
          <w:szCs w:val="20"/>
        </w:rPr>
      </w:pPr>
    </w:p>
    <w:p w14:paraId="3098ACA3" w14:textId="77777777" w:rsid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el caso de profesionales inscritos en Colegio Profesional, copia del documento de inscripción en la mutualidad correspondiente.</w:t>
      </w:r>
    </w:p>
    <w:p w14:paraId="6C23BC9C" w14:textId="77777777" w:rsidR="00D40612" w:rsidRPr="00D40612" w:rsidRDefault="00D40612" w:rsidP="00D40612">
      <w:pPr>
        <w:pStyle w:val="Prrafodelista"/>
        <w:rPr>
          <w:rFonts w:ascii="Arial" w:hAnsi="Arial" w:cs="Arial"/>
          <w:sz w:val="20"/>
          <w:szCs w:val="20"/>
        </w:rPr>
      </w:pPr>
    </w:p>
    <w:p w14:paraId="636BF29C" w14:textId="65DB7EB4" w:rsidR="00D40612" w:rsidRP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En los casos de baja maternal o paternal, copia de la documentación acreditativa de la baja.</w:t>
      </w:r>
    </w:p>
    <w:p w14:paraId="71C2AA42" w14:textId="77777777" w:rsidR="00D40612" w:rsidRPr="00D40612" w:rsidRDefault="00D40612" w:rsidP="00D40612">
      <w:pPr>
        <w:pStyle w:val="Prrafodelista"/>
        <w:rPr>
          <w:rFonts w:ascii="Arial" w:hAnsi="Arial" w:cs="Arial"/>
          <w:sz w:val="20"/>
          <w:szCs w:val="20"/>
        </w:rPr>
      </w:pPr>
    </w:p>
    <w:p w14:paraId="540A9A30" w14:textId="77777777" w:rsidR="00D40612" w:rsidRPr="00D40612" w:rsidRDefault="00D40612" w:rsidP="00D40612">
      <w:pPr>
        <w:pStyle w:val="Prrafodelista"/>
        <w:numPr>
          <w:ilvl w:val="0"/>
          <w:numId w:val="19"/>
        </w:numPr>
        <w:ind w:left="1068"/>
        <w:jc w:val="both"/>
        <w:rPr>
          <w:rFonts w:ascii="Arial" w:hAnsi="Arial" w:cs="Arial"/>
          <w:sz w:val="20"/>
          <w:szCs w:val="20"/>
        </w:rPr>
      </w:pPr>
      <w:r w:rsidRPr="00D40612">
        <w:rPr>
          <w:rFonts w:ascii="Arial" w:hAnsi="Arial" w:cs="Arial"/>
          <w:sz w:val="20"/>
          <w:szCs w:val="20"/>
        </w:rPr>
        <w:t xml:space="preserve">Original de la ficha de datos bancarios conformada por la entidad financiera correspondiente, que está disponible en la dirección electrónica: </w:t>
      </w:r>
      <w:hyperlink r:id="rId6" w:history="1">
        <w:r w:rsidRPr="00D40612">
          <w:rPr>
            <w:rFonts w:ascii="Arial" w:hAnsi="Arial" w:cs="Arial"/>
            <w:sz w:val="20"/>
            <w:szCs w:val="20"/>
          </w:rPr>
          <w:t>http://www.diputaciondevalladolid.es/pagos</w:t>
        </w:r>
      </w:hyperlink>
      <w:r w:rsidRPr="00D40612">
        <w:rPr>
          <w:rFonts w:ascii="Arial" w:hAnsi="Arial" w:cs="Arial"/>
          <w:sz w:val="20"/>
          <w:szCs w:val="20"/>
        </w:rPr>
        <w:t>.</w:t>
      </w:r>
    </w:p>
    <w:p w14:paraId="35CA1927" w14:textId="77777777" w:rsidR="00D40612" w:rsidRDefault="00D40612" w:rsidP="00D40612">
      <w:pPr>
        <w:pStyle w:val="Prrafodelista"/>
        <w:ind w:left="1068"/>
        <w:jc w:val="both"/>
        <w:rPr>
          <w:rFonts w:ascii="Arial" w:hAnsi="Arial" w:cs="Arial"/>
          <w:sz w:val="20"/>
          <w:szCs w:val="20"/>
        </w:rPr>
      </w:pPr>
    </w:p>
    <w:p w14:paraId="2533AE5C" w14:textId="77777777" w:rsidR="00D40612" w:rsidRDefault="00D40612" w:rsidP="00D40612">
      <w:pPr>
        <w:numPr>
          <w:ilvl w:val="0"/>
          <w:numId w:val="3"/>
        </w:numPr>
        <w:jc w:val="both"/>
        <w:rPr>
          <w:rFonts w:ascii="Arial" w:hAnsi="Arial" w:cs="Arial"/>
          <w:sz w:val="20"/>
          <w:szCs w:val="20"/>
        </w:rPr>
      </w:pPr>
      <w:r>
        <w:rPr>
          <w:rFonts w:ascii="Arial" w:hAnsi="Arial" w:cs="Arial"/>
          <w:sz w:val="20"/>
          <w:szCs w:val="20"/>
        </w:rPr>
        <w:t>Respecto al trabajador:</w:t>
      </w:r>
    </w:p>
    <w:p w14:paraId="4AB4B3F2" w14:textId="77777777" w:rsidR="00D40612" w:rsidRDefault="00D40612" w:rsidP="00D40612">
      <w:pPr>
        <w:ind w:left="720"/>
        <w:jc w:val="both"/>
        <w:rPr>
          <w:rFonts w:ascii="Arial" w:hAnsi="Arial" w:cs="Arial"/>
          <w:sz w:val="20"/>
          <w:szCs w:val="20"/>
        </w:rPr>
      </w:pPr>
    </w:p>
    <w:p w14:paraId="1168316B" w14:textId="77777777" w:rsidR="00D40612"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 xml:space="preserve">Copia del </w:t>
      </w:r>
      <w:r w:rsidRPr="00516874">
        <w:rPr>
          <w:rFonts w:ascii="Arial" w:hAnsi="Arial" w:cs="Arial"/>
          <w:sz w:val="20"/>
          <w:szCs w:val="20"/>
        </w:rPr>
        <w:t>NIF o NIE</w:t>
      </w:r>
      <w:r>
        <w:rPr>
          <w:rFonts w:ascii="Arial" w:hAnsi="Arial" w:cs="Arial"/>
          <w:sz w:val="20"/>
          <w:szCs w:val="20"/>
        </w:rPr>
        <w:t>.</w:t>
      </w:r>
    </w:p>
    <w:p w14:paraId="653C9BED" w14:textId="77777777" w:rsidR="00D40612" w:rsidRDefault="00D40612" w:rsidP="00D40612">
      <w:pPr>
        <w:pStyle w:val="Prrafodelista"/>
        <w:ind w:left="1068"/>
        <w:jc w:val="both"/>
        <w:rPr>
          <w:rFonts w:ascii="Arial" w:hAnsi="Arial" w:cs="Arial"/>
          <w:sz w:val="20"/>
          <w:szCs w:val="20"/>
        </w:rPr>
      </w:pPr>
    </w:p>
    <w:p w14:paraId="6136CCEE" w14:textId="7E7034BB" w:rsidR="00D40612"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Copia del contrato de trabajo</w:t>
      </w:r>
      <w:r w:rsidRPr="00516874">
        <w:rPr>
          <w:rFonts w:ascii="Arial" w:hAnsi="Arial" w:cs="Arial"/>
          <w:sz w:val="20"/>
          <w:szCs w:val="20"/>
        </w:rPr>
        <w:t>.</w:t>
      </w:r>
    </w:p>
    <w:p w14:paraId="782654C9" w14:textId="77777777" w:rsidR="00D40612" w:rsidRPr="00D40612" w:rsidRDefault="00D40612" w:rsidP="00D40612">
      <w:pPr>
        <w:pStyle w:val="Prrafodelista"/>
        <w:rPr>
          <w:rFonts w:ascii="Arial" w:hAnsi="Arial" w:cs="Arial"/>
          <w:sz w:val="20"/>
          <w:szCs w:val="20"/>
        </w:rPr>
      </w:pPr>
    </w:p>
    <w:p w14:paraId="31A3E8CA" w14:textId="72B02650" w:rsidR="00D40612" w:rsidRPr="00516874"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Copia de la tarjeta de desempleo.</w:t>
      </w:r>
    </w:p>
    <w:p w14:paraId="0E60ADA4" w14:textId="77777777" w:rsidR="00D40612" w:rsidRDefault="00D40612" w:rsidP="00D40612">
      <w:pPr>
        <w:pStyle w:val="Prrafodelista"/>
        <w:ind w:left="1068"/>
        <w:jc w:val="both"/>
        <w:rPr>
          <w:rFonts w:ascii="Arial" w:hAnsi="Arial" w:cs="Arial"/>
          <w:sz w:val="20"/>
          <w:szCs w:val="20"/>
        </w:rPr>
      </w:pPr>
    </w:p>
    <w:p w14:paraId="2DF224A0" w14:textId="77777777" w:rsidR="00D40612" w:rsidRPr="00516874" w:rsidRDefault="00D40612" w:rsidP="00D40612">
      <w:pPr>
        <w:pStyle w:val="Prrafodelista"/>
        <w:numPr>
          <w:ilvl w:val="0"/>
          <w:numId w:val="19"/>
        </w:numPr>
        <w:ind w:left="1068"/>
        <w:jc w:val="both"/>
        <w:rPr>
          <w:rFonts w:ascii="Arial" w:hAnsi="Arial" w:cs="Arial"/>
          <w:sz w:val="20"/>
          <w:szCs w:val="20"/>
        </w:rPr>
      </w:pPr>
      <w:r w:rsidRPr="00516874">
        <w:rPr>
          <w:rFonts w:ascii="Arial" w:hAnsi="Arial" w:cs="Arial"/>
          <w:sz w:val="20"/>
          <w:szCs w:val="20"/>
        </w:rPr>
        <w:t>Las nóminas y los documentos TC1 y TC2 (o documentos de cotización equivalentes: RCL recibo de liquidación de cotizaciones y RNT relación nominal de trabajadores) de la Seguridad Social, junto con los documentos bancarios acreditativos del pago.</w:t>
      </w:r>
    </w:p>
    <w:p w14:paraId="3D73E2DF" w14:textId="77777777" w:rsidR="00D40612" w:rsidRDefault="00D40612" w:rsidP="00D40612">
      <w:pPr>
        <w:pStyle w:val="Prrafodelista"/>
        <w:ind w:left="1068"/>
        <w:jc w:val="both"/>
        <w:rPr>
          <w:rFonts w:ascii="Arial" w:hAnsi="Arial" w:cs="Arial"/>
          <w:sz w:val="20"/>
          <w:szCs w:val="20"/>
        </w:rPr>
      </w:pPr>
    </w:p>
    <w:p w14:paraId="21D34933" w14:textId="77777777" w:rsidR="00D40612" w:rsidRPr="005F5773" w:rsidRDefault="00D40612" w:rsidP="00D40612">
      <w:pPr>
        <w:pStyle w:val="Prrafodelista"/>
        <w:numPr>
          <w:ilvl w:val="0"/>
          <w:numId w:val="19"/>
        </w:numPr>
        <w:ind w:left="1068"/>
        <w:jc w:val="both"/>
        <w:rPr>
          <w:rFonts w:ascii="Arial" w:hAnsi="Arial" w:cs="Arial"/>
          <w:sz w:val="20"/>
          <w:szCs w:val="20"/>
        </w:rPr>
      </w:pPr>
      <w:r w:rsidRPr="005F5773">
        <w:rPr>
          <w:rFonts w:ascii="Arial" w:hAnsi="Arial" w:cs="Arial"/>
          <w:sz w:val="20"/>
          <w:szCs w:val="20"/>
        </w:rPr>
        <w:t>En el caso de personas con capacidad diversa, c</w:t>
      </w:r>
      <w:r w:rsidRPr="00E552F6">
        <w:rPr>
          <w:rFonts w:ascii="Arial" w:hAnsi="Arial" w:cs="Arial"/>
          <w:sz w:val="20"/>
          <w:szCs w:val="20"/>
        </w:rPr>
        <w:t>opia simple del certificado del Centro Base acreditativo del grado de discapacidad.</w:t>
      </w:r>
    </w:p>
    <w:p w14:paraId="41ABE83E" w14:textId="77777777" w:rsidR="00D40612" w:rsidRDefault="00D40612" w:rsidP="00D40612">
      <w:pPr>
        <w:pStyle w:val="Prrafodelista"/>
        <w:ind w:left="1068"/>
        <w:jc w:val="both"/>
        <w:rPr>
          <w:rFonts w:ascii="Arial" w:hAnsi="Arial" w:cs="Arial"/>
          <w:sz w:val="20"/>
          <w:szCs w:val="20"/>
        </w:rPr>
      </w:pPr>
    </w:p>
    <w:p w14:paraId="7AF96DA2" w14:textId="77777777" w:rsidR="00D40612" w:rsidRPr="00D40612" w:rsidRDefault="00D40612" w:rsidP="00D40612">
      <w:pPr>
        <w:pStyle w:val="Prrafodelista"/>
        <w:ind w:left="1068"/>
        <w:jc w:val="both"/>
        <w:rPr>
          <w:rFonts w:ascii="Arial" w:hAnsi="Arial" w:cs="Arial"/>
          <w:sz w:val="20"/>
          <w:szCs w:val="20"/>
        </w:rPr>
      </w:pPr>
      <w:r w:rsidRPr="00807CBE">
        <w:rPr>
          <w:rFonts w:ascii="Arial" w:hAnsi="Arial" w:cs="Arial"/>
          <w:sz w:val="20"/>
          <w:szCs w:val="20"/>
        </w:rPr>
        <w:t>A efectos de</w:t>
      </w:r>
      <w:r>
        <w:rPr>
          <w:rFonts w:ascii="Arial" w:hAnsi="Arial" w:cs="Arial"/>
          <w:sz w:val="20"/>
          <w:szCs w:val="20"/>
        </w:rPr>
        <w:t xml:space="preserve"> esta convocatoria </w:t>
      </w:r>
      <w:r w:rsidRPr="00D40612">
        <w:rPr>
          <w:rFonts w:ascii="Arial" w:hAnsi="Arial" w:cs="Arial"/>
          <w:sz w:val="20"/>
          <w:szCs w:val="20"/>
        </w:rPr>
        <w:t>se considerará que una persona tiene capacidad diversa cuando tenga una discapacidad reconocida por el Centro Base igual o superior al 33%.</w:t>
      </w:r>
    </w:p>
    <w:p w14:paraId="4DEFDB42" w14:textId="77777777" w:rsidR="00D40612" w:rsidRDefault="00D40612" w:rsidP="00D40612">
      <w:pPr>
        <w:ind w:left="708"/>
        <w:jc w:val="both"/>
        <w:rPr>
          <w:rFonts w:ascii="Arial" w:hAnsi="Arial" w:cs="Arial"/>
          <w:bCs/>
          <w:sz w:val="20"/>
          <w:szCs w:val="20"/>
        </w:rPr>
      </w:pPr>
    </w:p>
    <w:p w14:paraId="05BB531D" w14:textId="77777777" w:rsidR="00D40612" w:rsidRDefault="00D40612" w:rsidP="00D40612">
      <w:pPr>
        <w:pStyle w:val="Prrafodelista"/>
        <w:numPr>
          <w:ilvl w:val="0"/>
          <w:numId w:val="19"/>
        </w:numPr>
        <w:ind w:left="1068"/>
        <w:jc w:val="both"/>
        <w:rPr>
          <w:rFonts w:ascii="Arial" w:hAnsi="Arial" w:cs="Arial"/>
          <w:sz w:val="20"/>
          <w:szCs w:val="20"/>
        </w:rPr>
      </w:pPr>
      <w:r>
        <w:rPr>
          <w:rFonts w:ascii="Arial" w:hAnsi="Arial" w:cs="Arial"/>
          <w:sz w:val="20"/>
          <w:szCs w:val="20"/>
        </w:rPr>
        <w:t>En el caso de personas con edad entre 37 y 45 años, copia del libro de familia.</w:t>
      </w:r>
    </w:p>
    <w:p w14:paraId="66210E61" w14:textId="77777777" w:rsidR="008F415C" w:rsidRDefault="008F415C" w:rsidP="008F415C">
      <w:pPr>
        <w:ind w:left="720"/>
        <w:jc w:val="both"/>
        <w:rPr>
          <w:rFonts w:ascii="Arial" w:hAnsi="Arial" w:cs="Arial"/>
          <w:sz w:val="20"/>
          <w:szCs w:val="20"/>
        </w:rPr>
      </w:pPr>
    </w:p>
    <w:p w14:paraId="76FF03A9" w14:textId="09C1AC52" w:rsidR="00EC4D01" w:rsidRDefault="00EC4D01" w:rsidP="00EC4D01">
      <w:pPr>
        <w:jc w:val="both"/>
        <w:rPr>
          <w:rFonts w:ascii="Arial" w:hAnsi="Arial" w:cs="Arial"/>
          <w:bCs/>
          <w:sz w:val="20"/>
          <w:szCs w:val="20"/>
        </w:rPr>
      </w:pPr>
      <w:r w:rsidRPr="00516874">
        <w:rPr>
          <w:rFonts w:ascii="Arial" w:hAnsi="Arial" w:cs="Arial"/>
          <w:bCs/>
          <w:sz w:val="20"/>
          <w:szCs w:val="20"/>
        </w:rPr>
        <w:t>En todo caso, la Oficina del Emprendedor podrá solicitar la documentación complementaria que estime necesaria para una correcta valoración y resolución de las solicitudes presentadas.</w:t>
      </w:r>
    </w:p>
    <w:p w14:paraId="65FC86E6" w14:textId="23D01FD7" w:rsidR="00EC4D01" w:rsidRDefault="00EC4D01" w:rsidP="00EC4D01">
      <w:pPr>
        <w:jc w:val="both"/>
        <w:rPr>
          <w:rFonts w:ascii="Arial" w:hAnsi="Arial" w:cs="Arial"/>
          <w:bCs/>
          <w:sz w:val="20"/>
          <w:szCs w:val="20"/>
        </w:rPr>
      </w:pPr>
    </w:p>
    <w:p w14:paraId="790F4C0C" w14:textId="77777777" w:rsidR="002A3BFA" w:rsidRDefault="002A3BFA" w:rsidP="002A3BFA">
      <w:pPr>
        <w:jc w:val="both"/>
        <w:rPr>
          <w:rFonts w:ascii="Arial" w:hAnsi="Arial" w:cs="Arial"/>
          <w:b/>
          <w:bCs/>
          <w:sz w:val="20"/>
          <w:szCs w:val="20"/>
        </w:rPr>
      </w:pPr>
      <w:proofErr w:type="gramStart"/>
      <w:r>
        <w:rPr>
          <w:rFonts w:ascii="Arial" w:hAnsi="Arial" w:cs="Arial"/>
          <w:b/>
          <w:i/>
          <w:sz w:val="20"/>
          <w:szCs w:val="20"/>
        </w:rPr>
        <w:t>Décima.-</w:t>
      </w:r>
      <w:proofErr w:type="gramEnd"/>
      <w:r>
        <w:rPr>
          <w:rFonts w:ascii="Arial" w:hAnsi="Arial" w:cs="Arial"/>
          <w:b/>
          <w:i/>
          <w:sz w:val="20"/>
          <w:szCs w:val="20"/>
        </w:rPr>
        <w:t xml:space="preserve"> Plazo de presentación</w:t>
      </w:r>
    </w:p>
    <w:p w14:paraId="5AE567F6" w14:textId="77777777" w:rsidR="002A3BFA" w:rsidRDefault="002A3BFA" w:rsidP="002A3BFA">
      <w:pPr>
        <w:jc w:val="both"/>
        <w:rPr>
          <w:rFonts w:ascii="Arial" w:hAnsi="Arial" w:cs="Arial"/>
          <w:b/>
          <w:bCs/>
          <w:sz w:val="20"/>
          <w:szCs w:val="20"/>
        </w:rPr>
      </w:pPr>
    </w:p>
    <w:p w14:paraId="2DD22F18" w14:textId="1A63046A" w:rsidR="002A3BFA" w:rsidRDefault="002A3BFA" w:rsidP="002A3BFA">
      <w:pPr>
        <w:jc w:val="both"/>
        <w:rPr>
          <w:rFonts w:ascii="Arial" w:hAnsi="Arial" w:cs="Arial"/>
          <w:bCs/>
          <w:sz w:val="20"/>
          <w:szCs w:val="20"/>
        </w:rPr>
      </w:pPr>
      <w:r>
        <w:rPr>
          <w:rFonts w:ascii="Arial" w:hAnsi="Arial" w:cs="Arial"/>
          <w:bCs/>
          <w:sz w:val="20"/>
          <w:szCs w:val="20"/>
        </w:rPr>
        <w:t>El plazo de presentación de solicitudes finalizará el 3</w:t>
      </w:r>
      <w:r w:rsidR="005144D9">
        <w:rPr>
          <w:rFonts w:ascii="Arial" w:hAnsi="Arial" w:cs="Arial"/>
          <w:bCs/>
          <w:sz w:val="20"/>
          <w:szCs w:val="20"/>
        </w:rPr>
        <w:t xml:space="preserve">1 de mayo </w:t>
      </w:r>
      <w:r w:rsidRPr="00325616">
        <w:rPr>
          <w:rFonts w:ascii="Arial" w:hAnsi="Arial" w:cs="Arial"/>
          <w:bCs/>
          <w:sz w:val="20"/>
          <w:szCs w:val="20"/>
        </w:rPr>
        <w:t>de 202</w:t>
      </w:r>
      <w:r>
        <w:rPr>
          <w:rFonts w:ascii="Arial" w:hAnsi="Arial" w:cs="Arial"/>
          <w:bCs/>
          <w:sz w:val="20"/>
          <w:szCs w:val="20"/>
        </w:rPr>
        <w:t>1</w:t>
      </w:r>
      <w:r>
        <w:rPr>
          <w:rFonts w:ascii="Arial" w:hAnsi="Arial" w:cs="Arial"/>
          <w:b/>
          <w:bCs/>
          <w:sz w:val="20"/>
          <w:szCs w:val="20"/>
        </w:rPr>
        <w:t xml:space="preserve"> </w:t>
      </w:r>
      <w:r>
        <w:rPr>
          <w:rFonts w:ascii="Arial" w:hAnsi="Arial" w:cs="Arial"/>
          <w:sz w:val="20"/>
          <w:szCs w:val="20"/>
        </w:rPr>
        <w:t>(incluido)</w:t>
      </w:r>
      <w:r>
        <w:rPr>
          <w:rFonts w:ascii="Arial" w:hAnsi="Arial" w:cs="Arial"/>
          <w:bCs/>
          <w:sz w:val="20"/>
          <w:szCs w:val="20"/>
        </w:rPr>
        <w:t>.</w:t>
      </w:r>
    </w:p>
    <w:p w14:paraId="736586AE" w14:textId="77777777" w:rsidR="002A3BFA" w:rsidRDefault="002A3BFA" w:rsidP="002A3BFA">
      <w:pPr>
        <w:jc w:val="both"/>
        <w:rPr>
          <w:rFonts w:ascii="Arial" w:hAnsi="Arial" w:cs="Arial"/>
          <w:b/>
          <w:i/>
          <w:sz w:val="20"/>
          <w:szCs w:val="20"/>
        </w:rPr>
      </w:pPr>
    </w:p>
    <w:p w14:paraId="18ECAEAF" w14:textId="77777777" w:rsidR="002A3BFA" w:rsidRDefault="002A3BFA" w:rsidP="002A3BFA">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primera.-</w:t>
      </w:r>
      <w:proofErr w:type="gramEnd"/>
      <w:r>
        <w:rPr>
          <w:rFonts w:ascii="Arial" w:hAnsi="Arial" w:cs="Arial"/>
          <w:b/>
          <w:i/>
          <w:sz w:val="20"/>
          <w:szCs w:val="20"/>
        </w:rPr>
        <w:t xml:space="preserve"> Subsanación de solicitudes</w:t>
      </w:r>
    </w:p>
    <w:p w14:paraId="4AF63196" w14:textId="77777777" w:rsidR="002A3BFA" w:rsidRDefault="002A3BFA" w:rsidP="002A3BFA">
      <w:pPr>
        <w:jc w:val="both"/>
        <w:rPr>
          <w:rFonts w:ascii="Arial" w:hAnsi="Arial" w:cs="Arial"/>
          <w:bCs/>
          <w:sz w:val="20"/>
          <w:szCs w:val="20"/>
        </w:rPr>
      </w:pPr>
    </w:p>
    <w:p w14:paraId="61D9224E" w14:textId="77777777" w:rsidR="002A3BFA" w:rsidRDefault="002A3BFA" w:rsidP="002A3BFA">
      <w:pPr>
        <w:jc w:val="both"/>
        <w:rPr>
          <w:rFonts w:ascii="Arial" w:hAnsi="Arial" w:cs="Arial"/>
          <w:b/>
          <w:bCs/>
          <w:sz w:val="20"/>
          <w:szCs w:val="20"/>
        </w:rPr>
      </w:pPr>
      <w:r>
        <w:rPr>
          <w:rFonts w:ascii="Arial" w:hAnsi="Arial" w:cs="Arial"/>
          <w:bCs/>
          <w:sz w:val="20"/>
          <w:szCs w:val="20"/>
        </w:rPr>
        <w:t xml:space="preserve">De acuerdo con lo previsto en el art. 23.5 de la LGS, en relación con el art. 68.1 de la LPAC, los técnicos competentes de la Oficina del Emprendedor comprobarán las solicitudes, los datos y documentación presentada, requiriendo a las personas interesadas, en su caso, para que en el </w:t>
      </w:r>
      <w:r w:rsidRPr="00325616">
        <w:rPr>
          <w:rFonts w:ascii="Arial" w:hAnsi="Arial" w:cs="Arial"/>
          <w:bCs/>
          <w:sz w:val="20"/>
          <w:szCs w:val="20"/>
        </w:rPr>
        <w:t>plazo de 10 días hábiles</w:t>
      </w:r>
      <w:r>
        <w:rPr>
          <w:rFonts w:ascii="Arial" w:hAnsi="Arial" w:cs="Arial"/>
          <w:bCs/>
          <w:sz w:val="20"/>
          <w:szCs w:val="20"/>
        </w:rPr>
        <w:t xml:space="preserve"> se subsanen los defectos o se acompañen los documentos preceptivos, con la indicación de que si así no lo hicieran, se les tendrá por desistidos en su solicitud, previa resolución dictada a tal efecto.</w:t>
      </w:r>
    </w:p>
    <w:p w14:paraId="6205E9DE" w14:textId="77777777" w:rsidR="002A3BFA" w:rsidRDefault="002A3BFA" w:rsidP="002A3BFA">
      <w:pPr>
        <w:jc w:val="both"/>
        <w:rPr>
          <w:rFonts w:ascii="Arial" w:hAnsi="Arial" w:cs="Arial"/>
          <w:b/>
          <w:bCs/>
          <w:sz w:val="20"/>
          <w:szCs w:val="20"/>
        </w:rPr>
      </w:pPr>
    </w:p>
    <w:p w14:paraId="17E9DA32" w14:textId="77777777" w:rsidR="002A3BFA" w:rsidRDefault="002A3BFA" w:rsidP="002A3BFA">
      <w:pPr>
        <w:jc w:val="both"/>
        <w:rPr>
          <w:rFonts w:ascii="Arial" w:hAnsi="Arial" w:cs="Arial"/>
          <w:b/>
          <w:bCs/>
          <w:i/>
          <w:sz w:val="20"/>
          <w:szCs w:val="20"/>
        </w:rPr>
      </w:pPr>
      <w:r>
        <w:rPr>
          <w:rFonts w:ascii="Arial" w:hAnsi="Arial" w:cs="Arial"/>
          <w:b/>
          <w:i/>
          <w:sz w:val="20"/>
          <w:szCs w:val="20"/>
        </w:rPr>
        <w:t xml:space="preserve">Décimo </w:t>
      </w:r>
      <w:proofErr w:type="gramStart"/>
      <w:r>
        <w:rPr>
          <w:rFonts w:ascii="Arial" w:hAnsi="Arial" w:cs="Arial"/>
          <w:b/>
          <w:i/>
          <w:sz w:val="20"/>
          <w:szCs w:val="20"/>
        </w:rPr>
        <w:t>segunda.-</w:t>
      </w:r>
      <w:proofErr w:type="gramEnd"/>
      <w:r>
        <w:rPr>
          <w:rFonts w:ascii="Arial" w:hAnsi="Arial" w:cs="Arial"/>
          <w:b/>
          <w:i/>
          <w:sz w:val="20"/>
          <w:szCs w:val="20"/>
        </w:rPr>
        <w:t xml:space="preserve"> Criterio de selección.</w:t>
      </w:r>
    </w:p>
    <w:p w14:paraId="01645CE7" w14:textId="77777777" w:rsidR="002A3BFA" w:rsidRDefault="002A3BFA" w:rsidP="002A3BFA">
      <w:pPr>
        <w:jc w:val="both"/>
        <w:rPr>
          <w:rFonts w:ascii="Arial" w:hAnsi="Arial" w:cs="Arial"/>
          <w:bCs/>
          <w:i/>
          <w:sz w:val="20"/>
          <w:szCs w:val="20"/>
        </w:rPr>
      </w:pPr>
    </w:p>
    <w:p w14:paraId="5383B4E2" w14:textId="7FEE001D" w:rsidR="000C5ADE" w:rsidRPr="000C5ADE" w:rsidRDefault="000C5ADE" w:rsidP="000C5ADE">
      <w:pPr>
        <w:pStyle w:val="Sinespaciado"/>
        <w:jc w:val="both"/>
        <w:rPr>
          <w:rFonts w:ascii="Arial" w:hAnsi="Arial" w:cs="Arial"/>
          <w:iCs/>
          <w:sz w:val="20"/>
          <w:szCs w:val="20"/>
          <w:u w:val="single"/>
        </w:rPr>
      </w:pPr>
      <w:r w:rsidRPr="000C5ADE">
        <w:rPr>
          <w:rFonts w:ascii="Arial" w:hAnsi="Arial" w:cs="Arial"/>
          <w:iCs/>
          <w:sz w:val="20"/>
          <w:szCs w:val="20"/>
          <w:u w:val="single"/>
        </w:rPr>
        <w:t>Las solicitudes se resolverán por orden cronológico de presentación, siempre que conste toda la documentación exigida y el peticionario pueda alcanzar la condición de beneficiario.</w:t>
      </w:r>
    </w:p>
    <w:p w14:paraId="7B0E118F" w14:textId="77777777" w:rsidR="002A3BFA" w:rsidRDefault="002A3BFA" w:rsidP="002A3BFA">
      <w:pPr>
        <w:jc w:val="both"/>
        <w:rPr>
          <w:rFonts w:ascii="Arial" w:hAnsi="Arial" w:cs="Arial"/>
          <w:sz w:val="20"/>
          <w:szCs w:val="20"/>
        </w:rPr>
      </w:pPr>
    </w:p>
    <w:p w14:paraId="65C49442" w14:textId="77777777" w:rsidR="002A3BFA" w:rsidRDefault="002A3BFA" w:rsidP="002A3BFA">
      <w:pPr>
        <w:jc w:val="both"/>
        <w:rPr>
          <w:rFonts w:ascii="Arial" w:hAnsi="Arial" w:cs="Arial"/>
          <w:b/>
          <w:i/>
          <w:iCs/>
          <w:sz w:val="20"/>
          <w:szCs w:val="20"/>
        </w:rPr>
      </w:pPr>
      <w:r>
        <w:rPr>
          <w:rFonts w:ascii="Arial" w:hAnsi="Arial" w:cs="Arial"/>
          <w:b/>
          <w:i/>
          <w:sz w:val="20"/>
          <w:szCs w:val="20"/>
        </w:rPr>
        <w:t xml:space="preserve">Décimo </w:t>
      </w:r>
      <w:proofErr w:type="gramStart"/>
      <w:r>
        <w:rPr>
          <w:rFonts w:ascii="Arial" w:hAnsi="Arial" w:cs="Arial"/>
          <w:b/>
          <w:i/>
          <w:sz w:val="20"/>
          <w:szCs w:val="20"/>
        </w:rPr>
        <w:t>tercera.-</w:t>
      </w:r>
      <w:proofErr w:type="gramEnd"/>
      <w:r>
        <w:rPr>
          <w:rFonts w:ascii="Arial" w:hAnsi="Arial" w:cs="Arial"/>
          <w:b/>
          <w:i/>
          <w:sz w:val="20"/>
          <w:szCs w:val="20"/>
        </w:rPr>
        <w:t xml:space="preserve"> Resolución y notificación</w:t>
      </w:r>
    </w:p>
    <w:p w14:paraId="417884D0" w14:textId="77777777" w:rsidR="002A3BFA" w:rsidRDefault="002A3BFA" w:rsidP="002A3BFA">
      <w:pPr>
        <w:jc w:val="both"/>
        <w:rPr>
          <w:rFonts w:ascii="Arial" w:hAnsi="Arial" w:cs="Arial"/>
          <w:sz w:val="20"/>
          <w:szCs w:val="20"/>
        </w:rPr>
      </w:pPr>
    </w:p>
    <w:p w14:paraId="478BFB6D" w14:textId="77777777" w:rsidR="002A3BFA" w:rsidRPr="00EC0D75" w:rsidRDefault="002A3BFA" w:rsidP="002A3BFA">
      <w:pPr>
        <w:jc w:val="both"/>
        <w:rPr>
          <w:rFonts w:ascii="Arial" w:hAnsi="Arial" w:cs="Arial"/>
          <w:sz w:val="20"/>
          <w:szCs w:val="20"/>
        </w:rPr>
      </w:pPr>
      <w:r>
        <w:rPr>
          <w:rFonts w:ascii="Arial" w:hAnsi="Arial" w:cs="Arial"/>
          <w:sz w:val="20"/>
          <w:szCs w:val="20"/>
        </w:rPr>
        <w:t xml:space="preserve">Se podrán producir </w:t>
      </w:r>
      <w:r w:rsidRPr="00EC0D75">
        <w:rPr>
          <w:rFonts w:ascii="Arial" w:hAnsi="Arial" w:cs="Arial"/>
          <w:sz w:val="20"/>
          <w:szCs w:val="20"/>
          <w:u w:val="single"/>
        </w:rPr>
        <w:t>diversas resoluciones, hasta agotar los fondos disponibles</w:t>
      </w:r>
      <w:r>
        <w:rPr>
          <w:rFonts w:ascii="Arial" w:hAnsi="Arial" w:cs="Arial"/>
          <w:sz w:val="20"/>
          <w:szCs w:val="20"/>
        </w:rPr>
        <w:t xml:space="preserve">. </w:t>
      </w:r>
    </w:p>
    <w:p w14:paraId="60395299" w14:textId="77777777" w:rsidR="002A3BFA" w:rsidRDefault="002A3BFA" w:rsidP="002A3BFA">
      <w:pPr>
        <w:jc w:val="both"/>
        <w:rPr>
          <w:rFonts w:ascii="Arial" w:hAnsi="Arial" w:cs="Arial"/>
          <w:sz w:val="20"/>
          <w:szCs w:val="20"/>
        </w:rPr>
      </w:pPr>
    </w:p>
    <w:p w14:paraId="122294CC" w14:textId="77777777" w:rsidR="002A3BFA" w:rsidRDefault="002A3BFA" w:rsidP="002A3BFA">
      <w:pPr>
        <w:jc w:val="both"/>
        <w:rPr>
          <w:rFonts w:ascii="Arial" w:hAnsi="Arial" w:cs="Arial"/>
          <w:sz w:val="20"/>
          <w:szCs w:val="20"/>
        </w:rPr>
      </w:pPr>
      <w:r>
        <w:rPr>
          <w:rFonts w:ascii="Arial" w:hAnsi="Arial" w:cs="Arial"/>
          <w:sz w:val="20"/>
          <w:szCs w:val="20"/>
        </w:rPr>
        <w:t xml:space="preserve">En cada resolución se hará constar de manera expresa la relación de solicitantes a los que se concede la subvención, con indicación del importe concedido, así como las solicitudes desestimadas y los motivos de la desestimación. </w:t>
      </w:r>
    </w:p>
    <w:p w14:paraId="53B30816" w14:textId="77777777" w:rsidR="002A3BFA" w:rsidRDefault="002A3BFA" w:rsidP="002A3BFA">
      <w:pPr>
        <w:jc w:val="both"/>
        <w:rPr>
          <w:rFonts w:ascii="Arial" w:hAnsi="Arial" w:cs="Arial"/>
          <w:sz w:val="20"/>
          <w:szCs w:val="20"/>
        </w:rPr>
      </w:pPr>
    </w:p>
    <w:p w14:paraId="164A13C1" w14:textId="77777777" w:rsidR="002A3BFA" w:rsidRDefault="002A3BFA" w:rsidP="002A3BFA">
      <w:pPr>
        <w:jc w:val="both"/>
        <w:rPr>
          <w:rFonts w:ascii="Arial" w:hAnsi="Arial" w:cs="Arial"/>
          <w:sz w:val="20"/>
          <w:szCs w:val="20"/>
        </w:rPr>
      </w:pPr>
      <w:r>
        <w:rPr>
          <w:rFonts w:ascii="Arial" w:hAnsi="Arial" w:cs="Arial"/>
          <w:sz w:val="20"/>
          <w:szCs w:val="20"/>
        </w:rPr>
        <w:t>La resolución del procedimiento se notificará a las personas interesadas de conformidad con lo previsto en los arts. 40 y siguientes de la LPAC.</w:t>
      </w:r>
    </w:p>
    <w:p w14:paraId="32E48BD6" w14:textId="77777777" w:rsidR="002A3BFA" w:rsidRDefault="002A3BFA" w:rsidP="002A3BFA">
      <w:pPr>
        <w:jc w:val="both"/>
        <w:rPr>
          <w:rFonts w:ascii="Arial" w:hAnsi="Arial" w:cs="Arial"/>
          <w:sz w:val="20"/>
          <w:szCs w:val="20"/>
        </w:rPr>
      </w:pPr>
    </w:p>
    <w:p w14:paraId="04D5577A" w14:textId="77777777" w:rsidR="002A3BFA" w:rsidRDefault="002A3BFA" w:rsidP="002A3BFA">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cuarta.-</w:t>
      </w:r>
      <w:proofErr w:type="gramEnd"/>
      <w:r>
        <w:rPr>
          <w:rFonts w:ascii="Arial" w:hAnsi="Arial" w:cs="Arial"/>
          <w:b/>
          <w:i/>
          <w:iCs/>
          <w:sz w:val="20"/>
          <w:szCs w:val="20"/>
        </w:rPr>
        <w:t xml:space="preserve"> Recursos</w:t>
      </w:r>
    </w:p>
    <w:p w14:paraId="0789A8C8" w14:textId="77777777" w:rsidR="002A3BFA" w:rsidRDefault="002A3BFA" w:rsidP="002A3BFA">
      <w:pPr>
        <w:jc w:val="both"/>
        <w:rPr>
          <w:rFonts w:ascii="Arial" w:hAnsi="Arial" w:cs="Arial"/>
          <w:sz w:val="20"/>
          <w:szCs w:val="20"/>
        </w:rPr>
      </w:pPr>
    </w:p>
    <w:p w14:paraId="471CC2BE" w14:textId="77777777" w:rsidR="002A3BFA" w:rsidRDefault="002A3BFA" w:rsidP="002A3BFA">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14:paraId="3567D4CE" w14:textId="77777777" w:rsidR="002A3BFA" w:rsidRDefault="002A3BFA" w:rsidP="002A3BFA">
      <w:pPr>
        <w:jc w:val="both"/>
        <w:rPr>
          <w:rFonts w:ascii="Arial" w:hAnsi="Arial" w:cs="Arial"/>
          <w:sz w:val="20"/>
          <w:szCs w:val="20"/>
        </w:rPr>
      </w:pPr>
    </w:p>
    <w:p w14:paraId="6B5BBE3F" w14:textId="77777777" w:rsidR="002A3BFA" w:rsidRDefault="002A3BFA" w:rsidP="002A3BFA">
      <w:pPr>
        <w:jc w:val="both"/>
        <w:rPr>
          <w:rFonts w:ascii="Arial" w:hAnsi="Arial" w:cs="Arial"/>
          <w:sz w:val="20"/>
          <w:szCs w:val="20"/>
        </w:rPr>
      </w:pPr>
      <w:r>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6DDE0301" w14:textId="77777777" w:rsidR="008F415C" w:rsidRDefault="008F415C" w:rsidP="002A3BFA">
      <w:pPr>
        <w:jc w:val="both"/>
        <w:rPr>
          <w:rFonts w:ascii="Arial" w:hAnsi="Arial" w:cs="Arial"/>
          <w:b/>
          <w:i/>
          <w:iCs/>
          <w:sz w:val="20"/>
          <w:szCs w:val="20"/>
        </w:rPr>
      </w:pPr>
    </w:p>
    <w:p w14:paraId="399E67CE" w14:textId="49D43ABB" w:rsidR="002A3BFA" w:rsidRDefault="002A3BFA" w:rsidP="002A3BFA">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quinta.-</w:t>
      </w:r>
      <w:proofErr w:type="gramEnd"/>
      <w:r>
        <w:rPr>
          <w:rFonts w:ascii="Arial" w:hAnsi="Arial" w:cs="Arial"/>
          <w:b/>
          <w:i/>
          <w:iCs/>
          <w:sz w:val="20"/>
          <w:szCs w:val="20"/>
        </w:rPr>
        <w:t xml:space="preserve"> Revisión de actos</w:t>
      </w:r>
    </w:p>
    <w:p w14:paraId="0D01197D" w14:textId="77777777" w:rsidR="002A3BFA" w:rsidRDefault="002A3BFA" w:rsidP="002A3BFA">
      <w:pPr>
        <w:jc w:val="both"/>
        <w:rPr>
          <w:rFonts w:ascii="Arial" w:hAnsi="Arial" w:cs="Arial"/>
          <w:sz w:val="20"/>
          <w:szCs w:val="20"/>
        </w:rPr>
      </w:pPr>
    </w:p>
    <w:p w14:paraId="7E3B871B" w14:textId="77777777" w:rsidR="002A3BFA" w:rsidRDefault="002A3BFA" w:rsidP="002A3BFA">
      <w:pPr>
        <w:jc w:val="both"/>
        <w:rPr>
          <w:rFonts w:ascii="Arial" w:hAnsi="Arial" w:cs="Arial"/>
          <w:sz w:val="20"/>
          <w:szCs w:val="20"/>
        </w:rPr>
      </w:pPr>
      <w:r>
        <w:rPr>
          <w:rFonts w:ascii="Arial" w:hAnsi="Arial" w:cs="Arial"/>
          <w:sz w:val="20"/>
          <w:szCs w:val="20"/>
        </w:rPr>
        <w:t>En materia de revisión de actos se estará a lo dispuesto en el art. 36 de la LGS.</w:t>
      </w:r>
    </w:p>
    <w:p w14:paraId="4CBB0793" w14:textId="77777777" w:rsidR="002A3BFA" w:rsidRDefault="002A3BFA" w:rsidP="002A3BFA">
      <w:pPr>
        <w:jc w:val="both"/>
        <w:rPr>
          <w:rFonts w:ascii="Arial" w:hAnsi="Arial" w:cs="Arial"/>
          <w:sz w:val="20"/>
          <w:szCs w:val="20"/>
        </w:rPr>
      </w:pPr>
    </w:p>
    <w:p w14:paraId="3E1E7A7A" w14:textId="77777777" w:rsidR="002A3BFA" w:rsidRDefault="002A3BFA" w:rsidP="002A3BFA">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sexta.-</w:t>
      </w:r>
      <w:proofErr w:type="gramEnd"/>
      <w:r>
        <w:rPr>
          <w:rFonts w:ascii="Arial" w:hAnsi="Arial" w:cs="Arial"/>
          <w:b/>
          <w:i/>
          <w:iCs/>
          <w:sz w:val="20"/>
          <w:szCs w:val="20"/>
        </w:rPr>
        <w:t xml:space="preserve"> Seguimiento</w:t>
      </w:r>
    </w:p>
    <w:p w14:paraId="324D7FA0" w14:textId="77777777" w:rsidR="002A3BFA" w:rsidRDefault="002A3BFA" w:rsidP="002A3BFA">
      <w:pPr>
        <w:pStyle w:val="western"/>
        <w:jc w:val="both"/>
        <w:rPr>
          <w:rFonts w:ascii="Arial" w:hAnsi="Arial" w:cs="Arial"/>
          <w:b w:val="0"/>
          <w:color w:val="auto"/>
          <w:sz w:val="20"/>
          <w:szCs w:val="20"/>
        </w:rPr>
      </w:pPr>
    </w:p>
    <w:p w14:paraId="6225E6C7" w14:textId="08629AAB" w:rsidR="002A3BFA" w:rsidRDefault="002A3BFA" w:rsidP="002A3BFA">
      <w:pPr>
        <w:pStyle w:val="western"/>
        <w:jc w:val="both"/>
        <w:rPr>
          <w:rFonts w:ascii="Arial" w:hAnsi="Arial" w:cs="Arial"/>
          <w:b w:val="0"/>
          <w:color w:val="auto"/>
          <w:sz w:val="20"/>
          <w:szCs w:val="20"/>
        </w:rPr>
      </w:pPr>
      <w:r w:rsidRPr="00042B41">
        <w:rPr>
          <w:rFonts w:ascii="Arial" w:hAnsi="Arial" w:cs="Arial"/>
          <w:b w:val="0"/>
          <w:color w:val="auto"/>
          <w:sz w:val="20"/>
          <w:szCs w:val="20"/>
          <w:u w:val="single"/>
        </w:rPr>
        <w:t xml:space="preserve">La Diputación de Valladolid podrá comprobar </w:t>
      </w:r>
      <w:r w:rsidR="008F415C">
        <w:rPr>
          <w:rFonts w:ascii="Arial" w:hAnsi="Arial" w:cs="Arial"/>
          <w:b w:val="0"/>
          <w:color w:val="auto"/>
          <w:sz w:val="20"/>
          <w:szCs w:val="20"/>
          <w:u w:val="single"/>
        </w:rPr>
        <w:t xml:space="preserve">el cumplimiento </w:t>
      </w:r>
      <w:r w:rsidRPr="00042B41">
        <w:rPr>
          <w:rFonts w:ascii="Arial" w:hAnsi="Arial" w:cs="Arial"/>
          <w:b w:val="0"/>
          <w:color w:val="auto"/>
          <w:sz w:val="20"/>
          <w:szCs w:val="20"/>
          <w:u w:val="single"/>
        </w:rPr>
        <w:t>de las condiciones exigidas para obtener la subvención a través de personal propio o de una empresa contratada al efecto</w:t>
      </w:r>
      <w:r>
        <w:rPr>
          <w:rFonts w:ascii="Arial" w:hAnsi="Arial" w:cs="Arial"/>
          <w:b w:val="0"/>
          <w:color w:val="auto"/>
          <w:sz w:val="20"/>
          <w:szCs w:val="20"/>
        </w:rPr>
        <w:t>.</w:t>
      </w:r>
    </w:p>
    <w:p w14:paraId="63134F56" w14:textId="77777777" w:rsidR="002A3BFA" w:rsidRDefault="002A3BFA" w:rsidP="002A3BFA">
      <w:pPr>
        <w:pStyle w:val="western"/>
        <w:jc w:val="both"/>
        <w:rPr>
          <w:rFonts w:ascii="Arial" w:hAnsi="Arial" w:cs="Arial"/>
          <w:b w:val="0"/>
          <w:color w:val="auto"/>
          <w:sz w:val="20"/>
          <w:szCs w:val="20"/>
        </w:rPr>
      </w:pPr>
    </w:p>
    <w:p w14:paraId="76D7776C" w14:textId="450237C3" w:rsidR="002A3BFA" w:rsidRPr="00D85612" w:rsidRDefault="002A3BFA" w:rsidP="002A3BFA">
      <w:pPr>
        <w:pStyle w:val="western"/>
        <w:jc w:val="both"/>
        <w:rPr>
          <w:rFonts w:ascii="Arial" w:hAnsi="Arial" w:cs="Arial"/>
          <w:b w:val="0"/>
          <w:color w:val="auto"/>
          <w:sz w:val="20"/>
          <w:szCs w:val="20"/>
        </w:rPr>
      </w:pPr>
      <w:r w:rsidRPr="00D85612">
        <w:rPr>
          <w:rFonts w:ascii="Arial" w:hAnsi="Arial" w:cs="Arial"/>
          <w:b w:val="0"/>
          <w:color w:val="auto"/>
          <w:sz w:val="20"/>
          <w:szCs w:val="20"/>
          <w:u w:val="single"/>
        </w:rPr>
        <w:t>Específicamente, el cumplimiento de</w:t>
      </w:r>
      <w:r w:rsidR="008F415C">
        <w:rPr>
          <w:rFonts w:ascii="Arial" w:hAnsi="Arial" w:cs="Arial"/>
          <w:b w:val="0"/>
          <w:color w:val="auto"/>
          <w:sz w:val="20"/>
          <w:szCs w:val="20"/>
          <w:u w:val="single"/>
        </w:rPr>
        <w:t xml:space="preserve"> los compromisos de contratación </w:t>
      </w:r>
      <w:r w:rsidRPr="00D85612">
        <w:rPr>
          <w:rFonts w:ascii="Arial" w:hAnsi="Arial" w:cs="Arial"/>
          <w:b w:val="0"/>
          <w:color w:val="auto"/>
          <w:sz w:val="20"/>
          <w:szCs w:val="20"/>
          <w:u w:val="single"/>
        </w:rPr>
        <w:t xml:space="preserve">a los que aluden la base </w:t>
      </w:r>
      <w:r w:rsidR="008F415C">
        <w:rPr>
          <w:rFonts w:ascii="Arial" w:hAnsi="Arial" w:cs="Arial"/>
          <w:b w:val="0"/>
          <w:color w:val="auto"/>
          <w:sz w:val="20"/>
          <w:szCs w:val="20"/>
          <w:u w:val="single"/>
        </w:rPr>
        <w:t>cuarta</w:t>
      </w:r>
      <w:r w:rsidRPr="00D85612">
        <w:rPr>
          <w:rFonts w:ascii="Arial" w:hAnsi="Arial" w:cs="Arial"/>
          <w:b w:val="0"/>
          <w:color w:val="auto"/>
          <w:sz w:val="20"/>
          <w:szCs w:val="20"/>
          <w:u w:val="single"/>
        </w:rPr>
        <w:t xml:space="preserve"> de la presente convocatoria, se </w:t>
      </w:r>
      <w:proofErr w:type="gramStart"/>
      <w:r w:rsidRPr="00D85612">
        <w:rPr>
          <w:rFonts w:ascii="Arial" w:hAnsi="Arial" w:cs="Arial"/>
          <w:b w:val="0"/>
          <w:color w:val="auto"/>
          <w:sz w:val="20"/>
          <w:szCs w:val="20"/>
          <w:u w:val="single"/>
        </w:rPr>
        <w:t>verificarán</w:t>
      </w:r>
      <w:proofErr w:type="gramEnd"/>
      <w:r w:rsidRPr="00D85612">
        <w:rPr>
          <w:rFonts w:ascii="Arial" w:hAnsi="Arial" w:cs="Arial"/>
          <w:b w:val="0"/>
          <w:color w:val="auto"/>
          <w:sz w:val="20"/>
          <w:szCs w:val="20"/>
          <w:u w:val="single"/>
        </w:rPr>
        <w:t xml:space="preserve"> mediante un sistema de muestreo aleatorio</w:t>
      </w:r>
      <w:r w:rsidRPr="00D85612">
        <w:rPr>
          <w:rFonts w:ascii="Arial" w:hAnsi="Arial" w:cs="Arial"/>
          <w:b w:val="0"/>
          <w:color w:val="auto"/>
          <w:sz w:val="20"/>
          <w:szCs w:val="20"/>
        </w:rPr>
        <w:t>.</w:t>
      </w:r>
    </w:p>
    <w:p w14:paraId="430D5AA0" w14:textId="77777777" w:rsidR="002A3BFA" w:rsidRDefault="002A3BFA" w:rsidP="002A3BFA">
      <w:pPr>
        <w:pStyle w:val="western"/>
        <w:jc w:val="both"/>
        <w:rPr>
          <w:rFonts w:ascii="Arial" w:hAnsi="Arial" w:cs="Arial"/>
          <w:color w:val="auto"/>
          <w:sz w:val="20"/>
          <w:szCs w:val="20"/>
        </w:rPr>
      </w:pPr>
    </w:p>
    <w:p w14:paraId="725A97A5" w14:textId="77777777" w:rsidR="002A3BFA" w:rsidRDefault="002A3BFA" w:rsidP="002A3BFA">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proofErr w:type="gramStart"/>
      <w:r>
        <w:rPr>
          <w:rFonts w:ascii="Arial" w:hAnsi="Arial" w:cs="Arial"/>
          <w:b/>
          <w:i/>
          <w:iCs/>
          <w:sz w:val="20"/>
          <w:szCs w:val="20"/>
        </w:rPr>
        <w:t>séptima.-</w:t>
      </w:r>
      <w:proofErr w:type="gramEnd"/>
      <w:r>
        <w:rPr>
          <w:rFonts w:ascii="Arial" w:hAnsi="Arial" w:cs="Arial"/>
          <w:b/>
          <w:i/>
          <w:iCs/>
          <w:sz w:val="20"/>
          <w:szCs w:val="20"/>
        </w:rPr>
        <w:t xml:space="preserve"> Obligaciones de los beneficiarios</w:t>
      </w:r>
    </w:p>
    <w:p w14:paraId="187887E2" w14:textId="77777777" w:rsidR="002A3BFA" w:rsidRDefault="002A3BFA" w:rsidP="002A3BFA">
      <w:pPr>
        <w:jc w:val="both"/>
        <w:rPr>
          <w:rFonts w:ascii="Arial" w:hAnsi="Arial" w:cs="Arial"/>
          <w:sz w:val="20"/>
          <w:szCs w:val="20"/>
        </w:rPr>
      </w:pPr>
      <w:r>
        <w:rPr>
          <w:rFonts w:ascii="Arial" w:hAnsi="Arial" w:cs="Arial"/>
          <w:sz w:val="20"/>
          <w:szCs w:val="20"/>
        </w:rPr>
        <w:t>Los beneficiarios de las subvenciones tendrán las obligaciones previstas en la LGS. A título meramente enunciativo se señalan las siguientes:</w:t>
      </w:r>
    </w:p>
    <w:p w14:paraId="6301B527" w14:textId="77777777" w:rsidR="002A3BFA" w:rsidRDefault="002A3BFA" w:rsidP="002A3BFA">
      <w:pPr>
        <w:jc w:val="both"/>
        <w:rPr>
          <w:rFonts w:ascii="Arial" w:hAnsi="Arial" w:cs="Arial"/>
          <w:sz w:val="20"/>
          <w:szCs w:val="20"/>
        </w:rPr>
      </w:pPr>
    </w:p>
    <w:p w14:paraId="538F8105" w14:textId="31B76DF4" w:rsidR="002A3BFA" w:rsidRDefault="002A3BFA" w:rsidP="002A3BFA">
      <w:pPr>
        <w:pStyle w:val="Prrafodelista1"/>
        <w:numPr>
          <w:ilvl w:val="0"/>
          <w:numId w:val="4"/>
        </w:numPr>
        <w:jc w:val="both"/>
        <w:rPr>
          <w:rFonts w:ascii="Arial" w:hAnsi="Arial" w:cs="Arial"/>
          <w:sz w:val="20"/>
          <w:szCs w:val="20"/>
        </w:rPr>
      </w:pPr>
      <w:r>
        <w:rPr>
          <w:rFonts w:ascii="Arial" w:hAnsi="Arial" w:cs="Arial"/>
          <w:sz w:val="20"/>
          <w:szCs w:val="20"/>
        </w:rPr>
        <w:t>Realizar la actividad que fundamenta la concesión de la subvención.</w:t>
      </w:r>
    </w:p>
    <w:p w14:paraId="43556D37" w14:textId="77777777" w:rsidR="002A3BFA" w:rsidRDefault="002A3BFA" w:rsidP="002A3BFA">
      <w:pPr>
        <w:pStyle w:val="Prrafodelista1"/>
        <w:ind w:left="360"/>
        <w:jc w:val="both"/>
        <w:rPr>
          <w:rFonts w:ascii="Arial" w:hAnsi="Arial" w:cs="Arial"/>
          <w:sz w:val="20"/>
          <w:szCs w:val="20"/>
        </w:rPr>
      </w:pPr>
    </w:p>
    <w:p w14:paraId="2CF73853" w14:textId="77777777" w:rsidR="002A3BFA" w:rsidRDefault="002A3BFA" w:rsidP="002A3BFA">
      <w:pPr>
        <w:pStyle w:val="Prrafodelista1"/>
        <w:numPr>
          <w:ilvl w:val="0"/>
          <w:numId w:val="4"/>
        </w:numPr>
        <w:jc w:val="both"/>
        <w:rPr>
          <w:rFonts w:ascii="Arial" w:hAnsi="Arial" w:cs="Arial"/>
          <w:sz w:val="20"/>
          <w:szCs w:val="20"/>
        </w:rPr>
      </w:pPr>
      <w:r>
        <w:rPr>
          <w:rFonts w:ascii="Arial" w:hAnsi="Arial" w:cs="Arial"/>
          <w:sz w:val="20"/>
          <w:szCs w:val="20"/>
        </w:rPr>
        <w:t>Someterse a las actuaciones de comprobación y control financiero que efectúe la Diputación de Valladolid.</w:t>
      </w:r>
    </w:p>
    <w:p w14:paraId="2338A19F" w14:textId="77777777" w:rsidR="002A3BFA" w:rsidRDefault="002A3BFA" w:rsidP="002A3BFA">
      <w:pPr>
        <w:jc w:val="both"/>
        <w:rPr>
          <w:rFonts w:ascii="Arial" w:hAnsi="Arial" w:cs="Arial"/>
          <w:sz w:val="20"/>
          <w:szCs w:val="20"/>
        </w:rPr>
      </w:pPr>
    </w:p>
    <w:p w14:paraId="4E9D0B18" w14:textId="77777777" w:rsidR="002A3BFA" w:rsidRDefault="002A3BFA" w:rsidP="002A3BFA">
      <w:pPr>
        <w:pStyle w:val="Prrafodelista1"/>
        <w:numPr>
          <w:ilvl w:val="0"/>
          <w:numId w:val="4"/>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14:paraId="79BF6DFF" w14:textId="77777777" w:rsidR="002A3BFA" w:rsidRDefault="002A3BFA" w:rsidP="002A3BFA">
      <w:pPr>
        <w:jc w:val="both"/>
        <w:rPr>
          <w:rFonts w:ascii="Arial" w:hAnsi="Arial" w:cs="Arial"/>
          <w:sz w:val="20"/>
          <w:szCs w:val="20"/>
        </w:rPr>
      </w:pPr>
    </w:p>
    <w:p w14:paraId="3FEBC2BA" w14:textId="77777777" w:rsidR="002A3BFA" w:rsidRDefault="002A3BFA" w:rsidP="002A3BFA">
      <w:pPr>
        <w:pStyle w:val="Prrafodelista1"/>
        <w:numPr>
          <w:ilvl w:val="0"/>
          <w:numId w:val="4"/>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14:paraId="529A3369" w14:textId="77777777" w:rsidR="002A3BFA" w:rsidRDefault="002A3BFA" w:rsidP="002A3BFA">
      <w:pPr>
        <w:pStyle w:val="Prrafodelista"/>
        <w:rPr>
          <w:rFonts w:ascii="Arial" w:hAnsi="Arial" w:cs="Arial"/>
          <w:sz w:val="20"/>
          <w:szCs w:val="20"/>
        </w:rPr>
      </w:pPr>
    </w:p>
    <w:p w14:paraId="00B314D2" w14:textId="77777777" w:rsidR="002A3BFA" w:rsidRDefault="002A3BFA" w:rsidP="002A3BFA">
      <w:pPr>
        <w:jc w:val="both"/>
        <w:rPr>
          <w:rFonts w:ascii="Arial" w:hAnsi="Arial" w:cs="Arial"/>
          <w:b/>
          <w:sz w:val="20"/>
          <w:szCs w:val="20"/>
        </w:rPr>
      </w:pPr>
      <w:r>
        <w:rPr>
          <w:rFonts w:ascii="Arial" w:hAnsi="Arial" w:cs="Arial"/>
          <w:b/>
          <w:i/>
          <w:iCs/>
          <w:sz w:val="20"/>
          <w:szCs w:val="20"/>
        </w:rPr>
        <w:t xml:space="preserve">Décimo </w:t>
      </w:r>
      <w:proofErr w:type="gramStart"/>
      <w:r>
        <w:rPr>
          <w:rFonts w:ascii="Arial" w:hAnsi="Arial" w:cs="Arial"/>
          <w:b/>
          <w:i/>
          <w:iCs/>
          <w:sz w:val="20"/>
          <w:szCs w:val="20"/>
        </w:rPr>
        <w:t>octava.-</w:t>
      </w:r>
      <w:proofErr w:type="gramEnd"/>
      <w:r>
        <w:rPr>
          <w:rFonts w:ascii="Arial" w:hAnsi="Arial" w:cs="Arial"/>
          <w:b/>
          <w:i/>
          <w:iCs/>
          <w:sz w:val="20"/>
          <w:szCs w:val="20"/>
        </w:rPr>
        <w:t xml:space="preserve"> Control financiero</w:t>
      </w:r>
    </w:p>
    <w:p w14:paraId="71326F50" w14:textId="77777777" w:rsidR="002A3BFA" w:rsidRDefault="002A3BFA" w:rsidP="002A3BFA">
      <w:pPr>
        <w:jc w:val="both"/>
        <w:rPr>
          <w:rFonts w:ascii="Arial" w:hAnsi="Arial" w:cs="Arial"/>
          <w:b/>
          <w:sz w:val="20"/>
          <w:szCs w:val="20"/>
        </w:rPr>
      </w:pPr>
    </w:p>
    <w:p w14:paraId="36E544A7" w14:textId="77777777" w:rsidR="002A3BFA" w:rsidRDefault="002A3BFA" w:rsidP="002A3BFA">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14:paraId="148791F6" w14:textId="77777777" w:rsidR="002A3BFA" w:rsidRDefault="002A3BFA" w:rsidP="002A3BFA">
      <w:pPr>
        <w:jc w:val="both"/>
        <w:rPr>
          <w:rFonts w:ascii="Arial" w:hAnsi="Arial" w:cs="Arial"/>
          <w:b/>
          <w:i/>
          <w:sz w:val="20"/>
          <w:szCs w:val="20"/>
        </w:rPr>
      </w:pPr>
    </w:p>
    <w:p w14:paraId="2FF7554C" w14:textId="77777777" w:rsidR="002A3BFA" w:rsidRDefault="002A3BFA" w:rsidP="002A3BFA">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novena.-</w:t>
      </w:r>
      <w:proofErr w:type="gramEnd"/>
      <w:r>
        <w:rPr>
          <w:rFonts w:ascii="Arial" w:hAnsi="Arial" w:cs="Arial"/>
          <w:b/>
          <w:i/>
          <w:sz w:val="20"/>
          <w:szCs w:val="20"/>
        </w:rPr>
        <w:t xml:space="preserve"> Pago y justificación</w:t>
      </w:r>
    </w:p>
    <w:p w14:paraId="3E9010A9" w14:textId="77777777" w:rsidR="002A3BFA" w:rsidRDefault="002A3BFA" w:rsidP="002A3BFA">
      <w:pPr>
        <w:jc w:val="both"/>
        <w:rPr>
          <w:rFonts w:ascii="Arial" w:hAnsi="Arial" w:cs="Arial"/>
          <w:sz w:val="20"/>
          <w:szCs w:val="20"/>
        </w:rPr>
      </w:pPr>
    </w:p>
    <w:p w14:paraId="37DC0B3F" w14:textId="6FF07C0C" w:rsidR="002A3BFA" w:rsidRDefault="002A3BFA" w:rsidP="002A3BFA">
      <w:pPr>
        <w:jc w:val="both"/>
        <w:rPr>
          <w:rFonts w:ascii="Arial" w:hAnsi="Arial" w:cs="Arial"/>
          <w:sz w:val="20"/>
          <w:szCs w:val="20"/>
        </w:rPr>
      </w:pPr>
      <w:bookmarkStart w:id="6" w:name="_Hlk64277865"/>
      <w:r>
        <w:rPr>
          <w:rFonts w:ascii="Arial" w:hAnsi="Arial" w:cs="Arial"/>
          <w:sz w:val="20"/>
          <w:szCs w:val="20"/>
        </w:rPr>
        <w:t xml:space="preserve">1. </w:t>
      </w:r>
      <w:r w:rsidRPr="00A655A2">
        <w:rPr>
          <w:rFonts w:ascii="Arial" w:hAnsi="Arial" w:cs="Arial"/>
          <w:sz w:val="20"/>
          <w:szCs w:val="20"/>
          <w:u w:val="single"/>
        </w:rPr>
        <w:t>Los beneficiarios recibirán el 100% del gasto justificado</w:t>
      </w:r>
      <w:r w:rsidR="008F415C">
        <w:rPr>
          <w:rFonts w:ascii="Arial" w:hAnsi="Arial" w:cs="Arial"/>
          <w:sz w:val="20"/>
          <w:szCs w:val="20"/>
          <w:u w:val="single"/>
        </w:rPr>
        <w:t xml:space="preserve"> o comprometido</w:t>
      </w:r>
      <w:r w:rsidRPr="00A655A2">
        <w:rPr>
          <w:rFonts w:ascii="Arial" w:hAnsi="Arial" w:cs="Arial"/>
          <w:sz w:val="20"/>
          <w:szCs w:val="20"/>
          <w:u w:val="single"/>
        </w:rPr>
        <w:t>, en este último caso con el carácter de “a justificar” y sin necesidad de constituir garantía</w:t>
      </w:r>
      <w:r>
        <w:rPr>
          <w:rFonts w:ascii="Arial" w:hAnsi="Arial" w:cs="Arial"/>
          <w:sz w:val="20"/>
          <w:szCs w:val="20"/>
        </w:rPr>
        <w:t xml:space="preserve">. </w:t>
      </w:r>
    </w:p>
    <w:bookmarkEnd w:id="6"/>
    <w:p w14:paraId="0FA8404A" w14:textId="77777777" w:rsidR="002A3BFA" w:rsidRDefault="002A3BFA" w:rsidP="002A3BFA">
      <w:pPr>
        <w:jc w:val="both"/>
        <w:rPr>
          <w:rFonts w:ascii="Arial" w:hAnsi="Arial" w:cs="Arial"/>
          <w:sz w:val="20"/>
          <w:szCs w:val="20"/>
        </w:rPr>
      </w:pPr>
    </w:p>
    <w:p w14:paraId="350DED3F" w14:textId="14AC438C" w:rsidR="002A3BFA" w:rsidRPr="00CA5A8F" w:rsidRDefault="008F415C" w:rsidP="002A3BFA">
      <w:pPr>
        <w:jc w:val="both"/>
        <w:rPr>
          <w:rFonts w:ascii="Arial" w:hAnsi="Arial" w:cs="Arial"/>
          <w:sz w:val="20"/>
          <w:szCs w:val="20"/>
          <w:u w:val="single"/>
        </w:rPr>
      </w:pPr>
      <w:r>
        <w:rPr>
          <w:rFonts w:ascii="Arial" w:hAnsi="Arial" w:cs="Arial"/>
          <w:sz w:val="20"/>
          <w:szCs w:val="20"/>
          <w:u w:val="single"/>
        </w:rPr>
        <w:t>2</w:t>
      </w:r>
      <w:r w:rsidR="002A3BFA" w:rsidRPr="00CA5A8F">
        <w:rPr>
          <w:rFonts w:ascii="Arial" w:hAnsi="Arial" w:cs="Arial"/>
          <w:sz w:val="20"/>
          <w:szCs w:val="20"/>
          <w:u w:val="single"/>
        </w:rPr>
        <w:t>. Las subvenciones que se concedan para gastos efectivamente realizados se entenderán justificadas con la presentación de la documentación exigida en la base novena de la presente convocatoria, sin perjuicio de la comprobación a que alude la base décimo sexta y de lo dispuesto en la base sexta, apartado segundo.</w:t>
      </w:r>
    </w:p>
    <w:p w14:paraId="72534813" w14:textId="77777777" w:rsidR="002A3BFA" w:rsidRPr="00CA5A8F" w:rsidRDefault="002A3BFA" w:rsidP="002A3BFA">
      <w:pPr>
        <w:jc w:val="both"/>
        <w:rPr>
          <w:rFonts w:ascii="Arial" w:hAnsi="Arial" w:cs="Arial"/>
          <w:sz w:val="20"/>
          <w:szCs w:val="20"/>
          <w:u w:val="single"/>
        </w:rPr>
      </w:pPr>
    </w:p>
    <w:p w14:paraId="08494512" w14:textId="77777777" w:rsidR="008F415C" w:rsidRPr="008F415C" w:rsidRDefault="008F415C" w:rsidP="008F415C">
      <w:pPr>
        <w:jc w:val="both"/>
        <w:rPr>
          <w:rFonts w:ascii="Arial" w:hAnsi="Arial" w:cs="Arial"/>
          <w:sz w:val="20"/>
          <w:szCs w:val="20"/>
          <w:u w:val="single"/>
        </w:rPr>
      </w:pPr>
      <w:r w:rsidRPr="008F415C">
        <w:rPr>
          <w:rFonts w:ascii="Arial" w:hAnsi="Arial" w:cs="Arial"/>
          <w:sz w:val="20"/>
          <w:szCs w:val="20"/>
          <w:u w:val="single"/>
        </w:rPr>
        <w:t>3</w:t>
      </w:r>
      <w:r w:rsidR="002A3BFA" w:rsidRPr="008F415C">
        <w:rPr>
          <w:rFonts w:ascii="Arial" w:hAnsi="Arial" w:cs="Arial"/>
          <w:sz w:val="20"/>
          <w:szCs w:val="20"/>
          <w:u w:val="single"/>
        </w:rPr>
        <w:t>. Las subvenciones que se concedan en función de previsiones de gasto</w:t>
      </w:r>
      <w:r w:rsidRPr="008F415C">
        <w:rPr>
          <w:rFonts w:ascii="Arial" w:hAnsi="Arial" w:cs="Arial"/>
          <w:sz w:val="20"/>
          <w:szCs w:val="20"/>
          <w:u w:val="single"/>
        </w:rPr>
        <w:t xml:space="preserve"> por contratación</w:t>
      </w:r>
      <w:r w:rsidR="002A3BFA" w:rsidRPr="008F415C">
        <w:rPr>
          <w:rFonts w:ascii="Arial" w:hAnsi="Arial" w:cs="Arial"/>
          <w:sz w:val="20"/>
          <w:szCs w:val="20"/>
          <w:u w:val="single"/>
        </w:rPr>
        <w:t xml:space="preserve">, se justificarán mediante la presentación de </w:t>
      </w:r>
      <w:r w:rsidRPr="008F415C">
        <w:rPr>
          <w:rFonts w:ascii="Arial" w:hAnsi="Arial" w:cs="Arial"/>
          <w:sz w:val="20"/>
          <w:szCs w:val="20"/>
          <w:u w:val="single"/>
        </w:rPr>
        <w:t xml:space="preserve">Las nóminas y los documentos TC1 y TC2 (o documentos de cotización equivalentes: RCL recibo de liquidación de cotizaciones y RNT </w:t>
      </w:r>
      <w:r w:rsidRPr="008F415C">
        <w:rPr>
          <w:rFonts w:ascii="Arial" w:hAnsi="Arial" w:cs="Arial"/>
          <w:sz w:val="20"/>
          <w:szCs w:val="20"/>
          <w:u w:val="single"/>
        </w:rPr>
        <w:lastRenderedPageBreak/>
        <w:t>relación nominal de trabajadores) de la Seguridad Social, junto con los documentos bancarios acreditativos del pago.</w:t>
      </w:r>
    </w:p>
    <w:p w14:paraId="40358A55" w14:textId="7DEB89BE" w:rsidR="002A3BFA" w:rsidRDefault="002A3BFA" w:rsidP="002A3BFA">
      <w:pPr>
        <w:jc w:val="both"/>
        <w:rPr>
          <w:rFonts w:ascii="Arial" w:hAnsi="Arial" w:cs="Arial"/>
          <w:sz w:val="20"/>
          <w:szCs w:val="20"/>
        </w:rPr>
      </w:pPr>
    </w:p>
    <w:p w14:paraId="1E318801" w14:textId="0CDA97FD" w:rsidR="002A3BFA" w:rsidRPr="0027429E" w:rsidRDefault="008F415C" w:rsidP="002A3BFA">
      <w:pPr>
        <w:jc w:val="both"/>
        <w:rPr>
          <w:rFonts w:ascii="Arial" w:hAnsi="Arial" w:cs="Arial"/>
          <w:sz w:val="20"/>
          <w:szCs w:val="20"/>
        </w:rPr>
      </w:pPr>
      <w:r>
        <w:rPr>
          <w:rFonts w:ascii="Arial" w:hAnsi="Arial" w:cs="Arial"/>
          <w:sz w:val="20"/>
          <w:szCs w:val="20"/>
        </w:rPr>
        <w:t>4</w:t>
      </w:r>
      <w:r w:rsidR="002A3BFA" w:rsidRPr="0027429E">
        <w:rPr>
          <w:rFonts w:ascii="Arial" w:hAnsi="Arial" w:cs="Arial"/>
          <w:sz w:val="20"/>
          <w:szCs w:val="20"/>
        </w:rPr>
        <w:t xml:space="preserve">. </w:t>
      </w:r>
      <w:r w:rsidR="002A3BFA">
        <w:rPr>
          <w:rFonts w:ascii="Arial" w:hAnsi="Arial" w:cs="Arial"/>
          <w:sz w:val="20"/>
          <w:szCs w:val="20"/>
        </w:rPr>
        <w:t>La</w:t>
      </w:r>
      <w:r w:rsidR="002A3BFA" w:rsidRPr="0027429E">
        <w:rPr>
          <w:rFonts w:ascii="Arial" w:hAnsi="Arial" w:cs="Arial"/>
          <w:sz w:val="20"/>
          <w:szCs w:val="20"/>
        </w:rPr>
        <w:t xml:space="preserve"> documentación justificativa </w:t>
      </w:r>
      <w:r w:rsidR="002A3BFA">
        <w:rPr>
          <w:rFonts w:ascii="Arial" w:hAnsi="Arial" w:cs="Arial"/>
          <w:sz w:val="20"/>
          <w:szCs w:val="20"/>
        </w:rPr>
        <w:t xml:space="preserve">deberá presentarse </w:t>
      </w:r>
      <w:r w:rsidR="002A3BFA" w:rsidRPr="0027429E">
        <w:rPr>
          <w:rFonts w:ascii="Arial" w:hAnsi="Arial" w:cs="Arial"/>
          <w:sz w:val="20"/>
          <w:szCs w:val="20"/>
        </w:rPr>
        <w:t xml:space="preserve">en </w:t>
      </w:r>
      <w:r w:rsidR="002A3BFA" w:rsidRPr="00CA5A8F">
        <w:rPr>
          <w:rFonts w:ascii="Arial" w:hAnsi="Arial" w:cs="Arial"/>
          <w:sz w:val="20"/>
          <w:szCs w:val="20"/>
          <w:u w:val="single"/>
        </w:rPr>
        <w:t xml:space="preserve">un plazo no superior a 2 meses desde que finalice el periodo subvencionable </w:t>
      </w:r>
      <w:r w:rsidR="000C5ADE">
        <w:rPr>
          <w:rFonts w:ascii="Arial" w:hAnsi="Arial" w:cs="Arial"/>
          <w:sz w:val="20"/>
          <w:szCs w:val="20"/>
          <w:u w:val="single"/>
        </w:rPr>
        <w:t>al</w:t>
      </w:r>
      <w:r w:rsidR="002A3BFA" w:rsidRPr="00CA5A8F">
        <w:rPr>
          <w:rFonts w:ascii="Arial" w:hAnsi="Arial" w:cs="Arial"/>
          <w:sz w:val="20"/>
          <w:szCs w:val="20"/>
          <w:u w:val="single"/>
        </w:rPr>
        <w:t xml:space="preserve"> que alude la base quinta de la presente convocatoria</w:t>
      </w:r>
      <w:r w:rsidR="002A3BFA" w:rsidRPr="0027429E">
        <w:rPr>
          <w:rFonts w:ascii="Arial" w:hAnsi="Arial" w:cs="Arial"/>
          <w:sz w:val="20"/>
          <w:szCs w:val="20"/>
        </w:rPr>
        <w:t>.</w:t>
      </w:r>
    </w:p>
    <w:p w14:paraId="6D3B498E" w14:textId="77777777" w:rsidR="002A3BFA" w:rsidRDefault="002A3BFA" w:rsidP="002A3BFA">
      <w:pPr>
        <w:jc w:val="both"/>
        <w:rPr>
          <w:rFonts w:ascii="Arial" w:hAnsi="Arial" w:cs="Arial"/>
          <w:sz w:val="20"/>
          <w:szCs w:val="20"/>
        </w:rPr>
      </w:pPr>
    </w:p>
    <w:p w14:paraId="1681B976" w14:textId="77777777" w:rsidR="002A3BFA" w:rsidRDefault="002A3BFA" w:rsidP="002A3BFA">
      <w:pPr>
        <w:tabs>
          <w:tab w:val="left" w:pos="0"/>
          <w:tab w:val="left" w:pos="993"/>
        </w:tabs>
        <w:jc w:val="both"/>
        <w:rPr>
          <w:rFonts w:ascii="Arial" w:hAnsi="Arial" w:cs="Arial"/>
          <w:sz w:val="20"/>
          <w:szCs w:val="20"/>
          <w:shd w:val="clear" w:color="auto" w:fill="FFFF00"/>
        </w:rPr>
      </w:pPr>
      <w:r>
        <w:rPr>
          <w:rFonts w:ascii="Arial" w:hAnsi="Arial" w:cs="Arial"/>
          <w:sz w:val="20"/>
          <w:szCs w:val="20"/>
        </w:rPr>
        <w:t>Esta documentación se presentará en el Registro General de la Diputación, sito en la C/ Angustias, n.º 44 o Avda./ Ramón y Cajal n.º 5, 47071 de Valladolid, o en las formas previstas en la base octava de la presente convocatoria.</w:t>
      </w:r>
    </w:p>
    <w:p w14:paraId="09B49480" w14:textId="77777777" w:rsidR="002A3BFA" w:rsidRDefault="002A3BFA" w:rsidP="002A3BFA">
      <w:pPr>
        <w:tabs>
          <w:tab w:val="left" w:pos="709"/>
          <w:tab w:val="left" w:pos="993"/>
        </w:tabs>
        <w:jc w:val="both"/>
        <w:rPr>
          <w:rFonts w:ascii="Arial" w:hAnsi="Arial" w:cs="Arial"/>
          <w:sz w:val="20"/>
          <w:szCs w:val="20"/>
        </w:rPr>
      </w:pPr>
    </w:p>
    <w:p w14:paraId="6FB1A18D" w14:textId="2FDCCA3F" w:rsidR="002A3BFA" w:rsidRDefault="008F415C" w:rsidP="002A3BFA">
      <w:pPr>
        <w:jc w:val="both"/>
        <w:rPr>
          <w:rFonts w:ascii="Arial" w:hAnsi="Arial" w:cs="Arial"/>
          <w:sz w:val="20"/>
          <w:szCs w:val="20"/>
        </w:rPr>
      </w:pPr>
      <w:r>
        <w:rPr>
          <w:rFonts w:ascii="Arial" w:hAnsi="Arial" w:cs="Arial"/>
          <w:bCs/>
          <w:sz w:val="20"/>
          <w:szCs w:val="20"/>
        </w:rPr>
        <w:t>5</w:t>
      </w:r>
      <w:r w:rsidR="002A3BFA">
        <w:rPr>
          <w:rFonts w:ascii="Arial" w:hAnsi="Arial" w:cs="Arial"/>
          <w:bCs/>
          <w:sz w:val="20"/>
          <w:szCs w:val="20"/>
        </w:rPr>
        <w:t>. Tran</w:t>
      </w:r>
      <w:r w:rsidR="002A3BFA">
        <w:rPr>
          <w:rFonts w:ascii="Arial" w:hAnsi="Arial" w:cs="Arial"/>
          <w:sz w:val="20"/>
          <w:szCs w:val="20"/>
        </w:rPr>
        <w:t>scurrido el plazo máximo de justificación sin haberse presentado la misma, se requerirá a la persona beneficiaria para que en el plazo improrrogable de 15 días hábiles la presente, con apercibimiento de que de no hacerlo se declarará la pérdida del derecho al cobro de la subvención.</w:t>
      </w:r>
    </w:p>
    <w:p w14:paraId="0C8FA120" w14:textId="77777777" w:rsidR="002A3BFA" w:rsidRDefault="002A3BFA" w:rsidP="002A3BFA">
      <w:pPr>
        <w:jc w:val="both"/>
        <w:rPr>
          <w:rFonts w:ascii="Arial" w:hAnsi="Arial" w:cs="Arial"/>
          <w:sz w:val="20"/>
          <w:szCs w:val="20"/>
        </w:rPr>
      </w:pPr>
    </w:p>
    <w:p w14:paraId="7D2508AF" w14:textId="0802E390" w:rsidR="002A3BFA" w:rsidRPr="00AD69A4" w:rsidRDefault="008F415C" w:rsidP="002A3BFA">
      <w:pPr>
        <w:jc w:val="both"/>
        <w:rPr>
          <w:rFonts w:ascii="Arial" w:hAnsi="Arial" w:cs="Arial"/>
          <w:bCs/>
          <w:sz w:val="20"/>
          <w:szCs w:val="20"/>
        </w:rPr>
      </w:pPr>
      <w:r>
        <w:rPr>
          <w:rFonts w:ascii="Arial" w:hAnsi="Arial" w:cs="Arial"/>
          <w:bCs/>
          <w:sz w:val="20"/>
          <w:szCs w:val="20"/>
        </w:rPr>
        <w:t>6</w:t>
      </w:r>
      <w:r w:rsidR="002A3BFA" w:rsidRPr="00AD69A4">
        <w:rPr>
          <w:rFonts w:ascii="Arial" w:hAnsi="Arial" w:cs="Arial"/>
          <w:bCs/>
          <w:sz w:val="20"/>
          <w:szCs w:val="20"/>
        </w:rPr>
        <w:t>. Si se justificase por importe inferior a la subvención concedida, se minorará la subvención en la cuantía que proceda.</w:t>
      </w:r>
    </w:p>
    <w:p w14:paraId="10CB2D65" w14:textId="77777777" w:rsidR="002A3BFA" w:rsidRPr="00AD69A4" w:rsidRDefault="002A3BFA" w:rsidP="002A3BFA">
      <w:pPr>
        <w:jc w:val="both"/>
        <w:rPr>
          <w:rFonts w:ascii="Arial" w:hAnsi="Arial" w:cs="Arial"/>
          <w:bCs/>
          <w:sz w:val="20"/>
          <w:szCs w:val="20"/>
        </w:rPr>
      </w:pPr>
    </w:p>
    <w:p w14:paraId="5D992D11" w14:textId="77777777" w:rsidR="002A3BFA" w:rsidRDefault="002A3BFA" w:rsidP="002A3BFA">
      <w:pPr>
        <w:suppressAutoHyphens w:val="0"/>
        <w:spacing w:after="160" w:line="256" w:lineRule="auto"/>
        <w:rPr>
          <w:rFonts w:ascii="Arial" w:hAnsi="Arial" w:cs="Arial"/>
          <w:sz w:val="20"/>
          <w:szCs w:val="20"/>
        </w:rPr>
      </w:pPr>
      <w:r>
        <w:rPr>
          <w:rFonts w:ascii="Arial" w:hAnsi="Arial" w:cs="Arial"/>
          <w:b/>
          <w:bCs/>
          <w:i/>
          <w:sz w:val="20"/>
          <w:szCs w:val="20"/>
        </w:rPr>
        <w:t>Vigésima- Reintegro</w:t>
      </w:r>
    </w:p>
    <w:p w14:paraId="5862D9EA" w14:textId="77777777" w:rsidR="002A3BFA" w:rsidRDefault="002A3BFA" w:rsidP="002A3BFA">
      <w:pPr>
        <w:jc w:val="both"/>
        <w:rPr>
          <w:rFonts w:ascii="Arial" w:hAnsi="Arial" w:cs="Arial"/>
          <w:bCs/>
          <w:sz w:val="20"/>
          <w:szCs w:val="20"/>
        </w:rPr>
      </w:pPr>
      <w:r>
        <w:rPr>
          <w:rFonts w:ascii="Arial" w:hAnsi="Arial" w:cs="Arial"/>
          <w:bCs/>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14:paraId="634EBFB2" w14:textId="77777777" w:rsidR="002A3BFA" w:rsidRDefault="002A3BFA" w:rsidP="002A3BFA">
      <w:pPr>
        <w:jc w:val="both"/>
        <w:rPr>
          <w:rFonts w:ascii="Arial" w:hAnsi="Arial" w:cs="Arial"/>
          <w:bCs/>
          <w:sz w:val="20"/>
          <w:szCs w:val="20"/>
        </w:rPr>
      </w:pPr>
    </w:p>
    <w:p w14:paraId="5F1CF9C3" w14:textId="77777777" w:rsidR="002A3BFA" w:rsidRDefault="002A3BFA" w:rsidP="002A3BFA">
      <w:pPr>
        <w:jc w:val="both"/>
        <w:rPr>
          <w:rFonts w:ascii="Arial" w:hAnsi="Arial" w:cs="Arial"/>
          <w:bCs/>
          <w:sz w:val="20"/>
          <w:szCs w:val="20"/>
        </w:rPr>
      </w:pPr>
      <w:r>
        <w:rPr>
          <w:rFonts w:ascii="Arial" w:hAnsi="Arial" w:cs="Arial"/>
          <w:bCs/>
          <w:sz w:val="20"/>
          <w:szCs w:val="20"/>
        </w:rPr>
        <w:t>Las cantidades a reintegrar tendrán la consideración de ingresos de derecho público, resultando de aplicación para la cobranza lo dispuesto en la Ley General Presupuestaria.</w:t>
      </w:r>
    </w:p>
    <w:p w14:paraId="75A68F78" w14:textId="77777777" w:rsidR="002A3BFA" w:rsidRDefault="002A3BFA" w:rsidP="002A3BFA">
      <w:pPr>
        <w:jc w:val="both"/>
        <w:rPr>
          <w:rFonts w:ascii="Arial" w:hAnsi="Arial" w:cs="Arial"/>
          <w:bCs/>
          <w:sz w:val="20"/>
          <w:szCs w:val="20"/>
        </w:rPr>
      </w:pPr>
    </w:p>
    <w:p w14:paraId="11DAE270" w14:textId="77777777" w:rsidR="002A3BFA" w:rsidRDefault="002A3BFA" w:rsidP="002A3BFA">
      <w:pPr>
        <w:jc w:val="both"/>
        <w:rPr>
          <w:rFonts w:ascii="Arial" w:hAnsi="Arial" w:cs="Arial"/>
          <w:bCs/>
          <w:sz w:val="20"/>
          <w:szCs w:val="20"/>
        </w:rPr>
      </w:pPr>
      <w:r>
        <w:rPr>
          <w:rFonts w:ascii="Arial" w:hAnsi="Arial" w:cs="Arial"/>
          <w:bCs/>
          <w:sz w:val="20"/>
          <w:szCs w:val="20"/>
        </w:rPr>
        <w:t>El interés de demora aplicable será el del interés legal del dinero incrementado en un 25%, salvo que la ley de Presupuestos Generales del Estado establezca otro diferente. Sólo podrán exigirse intereses de demora desde la fecha de pago efectivo hasta que transcurran 6 meses desde la fecha tope de justificación.</w:t>
      </w:r>
    </w:p>
    <w:p w14:paraId="152D8F46" w14:textId="77777777" w:rsidR="002A3BFA" w:rsidRDefault="002A3BFA" w:rsidP="002A3BFA">
      <w:pPr>
        <w:jc w:val="both"/>
        <w:rPr>
          <w:rFonts w:ascii="Arial" w:hAnsi="Arial" w:cs="Arial"/>
          <w:bCs/>
          <w:sz w:val="20"/>
          <w:szCs w:val="20"/>
        </w:rPr>
      </w:pPr>
    </w:p>
    <w:p w14:paraId="0FDE26D5" w14:textId="77777777" w:rsidR="002A3BFA" w:rsidRDefault="002A3BFA" w:rsidP="002A3BFA">
      <w:pPr>
        <w:jc w:val="both"/>
        <w:rPr>
          <w:rFonts w:ascii="Arial" w:hAnsi="Arial" w:cs="Arial"/>
          <w:bCs/>
          <w:sz w:val="20"/>
          <w:szCs w:val="20"/>
        </w:rPr>
      </w:pPr>
      <w:r>
        <w:rPr>
          <w:rFonts w:ascii="Arial" w:hAnsi="Arial" w:cs="Arial"/>
          <w:bCs/>
          <w:sz w:val="20"/>
          <w:szCs w:val="20"/>
        </w:rPr>
        <w:t>La obligación de reintegro será independiente de las sanciones que, en su caso, resulten exigibles.</w:t>
      </w:r>
    </w:p>
    <w:p w14:paraId="588467E9" w14:textId="77777777" w:rsidR="002A3BFA" w:rsidRDefault="002A3BFA" w:rsidP="002A3BFA">
      <w:pPr>
        <w:jc w:val="both"/>
        <w:rPr>
          <w:rFonts w:ascii="Arial" w:hAnsi="Arial" w:cs="Arial"/>
          <w:bCs/>
          <w:sz w:val="20"/>
          <w:szCs w:val="20"/>
        </w:rPr>
      </w:pPr>
    </w:p>
    <w:p w14:paraId="6A9327C3" w14:textId="77777777" w:rsidR="002A3BFA" w:rsidRDefault="002A3BFA" w:rsidP="002A3BFA">
      <w:pPr>
        <w:jc w:val="both"/>
        <w:rPr>
          <w:rFonts w:ascii="Arial" w:hAnsi="Arial" w:cs="Arial"/>
          <w:sz w:val="20"/>
          <w:szCs w:val="20"/>
        </w:rPr>
      </w:pPr>
      <w:r>
        <w:rPr>
          <w:rFonts w:ascii="Arial" w:hAnsi="Arial" w:cs="Arial"/>
          <w:bCs/>
          <w:sz w:val="20"/>
          <w:szCs w:val="20"/>
        </w:rPr>
        <w:t xml:space="preserve">La competencia para acordar el reintegro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Corporación, rigiéndose el procedimiento de reintegro por las disposiciones contenidas en el Titulo IV de la LPAC, con las especialidades previstas en el art. 42 de la LGS.</w:t>
      </w:r>
    </w:p>
    <w:p w14:paraId="2A69670A" w14:textId="71E0C2D5" w:rsidR="002A3BFA" w:rsidRDefault="002A3BFA" w:rsidP="002A3BFA">
      <w:pPr>
        <w:jc w:val="both"/>
        <w:rPr>
          <w:rFonts w:ascii="Arial" w:hAnsi="Arial" w:cs="Arial"/>
          <w:sz w:val="20"/>
          <w:szCs w:val="20"/>
        </w:rPr>
      </w:pPr>
    </w:p>
    <w:p w14:paraId="07A5C424" w14:textId="77777777" w:rsidR="002A3BFA" w:rsidRDefault="002A3BFA" w:rsidP="002A3BFA">
      <w:pPr>
        <w:jc w:val="both"/>
        <w:rPr>
          <w:rFonts w:ascii="Arial" w:hAnsi="Arial" w:cs="Arial"/>
          <w:sz w:val="20"/>
          <w:szCs w:val="20"/>
        </w:rPr>
      </w:pPr>
      <w:r>
        <w:rPr>
          <w:rFonts w:ascii="Arial" w:hAnsi="Arial" w:cs="Arial"/>
          <w:b/>
          <w:bCs/>
          <w:i/>
          <w:sz w:val="20"/>
          <w:szCs w:val="20"/>
        </w:rPr>
        <w:t xml:space="preserve">Vigésimo </w:t>
      </w:r>
      <w:proofErr w:type="gramStart"/>
      <w:r>
        <w:rPr>
          <w:rFonts w:ascii="Arial" w:hAnsi="Arial" w:cs="Arial"/>
          <w:b/>
          <w:bCs/>
          <w:i/>
          <w:sz w:val="20"/>
          <w:szCs w:val="20"/>
        </w:rPr>
        <w:t>primera.-</w:t>
      </w:r>
      <w:proofErr w:type="gramEnd"/>
      <w:r>
        <w:rPr>
          <w:rFonts w:ascii="Arial" w:hAnsi="Arial" w:cs="Arial"/>
          <w:b/>
          <w:bCs/>
          <w:i/>
          <w:sz w:val="20"/>
          <w:szCs w:val="20"/>
        </w:rPr>
        <w:t xml:space="preserve"> Infracciones y sanciones</w:t>
      </w:r>
    </w:p>
    <w:p w14:paraId="7D624FEC" w14:textId="77777777" w:rsidR="002A3BFA" w:rsidRDefault="002A3BFA" w:rsidP="002A3BFA">
      <w:pPr>
        <w:jc w:val="both"/>
        <w:rPr>
          <w:rFonts w:ascii="Arial" w:hAnsi="Arial" w:cs="Arial"/>
          <w:sz w:val="20"/>
          <w:szCs w:val="20"/>
        </w:rPr>
      </w:pPr>
    </w:p>
    <w:p w14:paraId="3FA10F70" w14:textId="77777777" w:rsidR="002A3BFA" w:rsidRDefault="002A3BFA" w:rsidP="002A3BFA">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14:paraId="20DA1B86" w14:textId="77777777" w:rsidR="002A3BFA" w:rsidRDefault="002A3BFA" w:rsidP="002A3BFA">
      <w:pPr>
        <w:jc w:val="both"/>
        <w:rPr>
          <w:rFonts w:ascii="Arial" w:hAnsi="Arial" w:cs="Arial"/>
          <w:sz w:val="20"/>
          <w:szCs w:val="20"/>
        </w:rPr>
      </w:pPr>
    </w:p>
    <w:p w14:paraId="6A5EA35E" w14:textId="77777777" w:rsidR="002A3BFA" w:rsidRDefault="002A3BFA" w:rsidP="002A3BFA">
      <w:pPr>
        <w:jc w:val="both"/>
        <w:rPr>
          <w:rFonts w:ascii="Arial" w:hAnsi="Arial" w:cs="Arial"/>
          <w:bCs/>
          <w:sz w:val="20"/>
          <w:szCs w:val="20"/>
        </w:rPr>
      </w:pPr>
      <w:r>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14:paraId="4BAE361F" w14:textId="77777777" w:rsidR="002A3BFA" w:rsidRDefault="002A3BFA" w:rsidP="002A3BFA">
      <w:pPr>
        <w:jc w:val="both"/>
        <w:rPr>
          <w:rFonts w:ascii="Arial" w:hAnsi="Arial" w:cs="Arial"/>
          <w:b/>
          <w:i/>
          <w:sz w:val="20"/>
          <w:szCs w:val="20"/>
        </w:rPr>
      </w:pPr>
    </w:p>
    <w:p w14:paraId="755F2F75" w14:textId="77777777" w:rsidR="002A3BFA" w:rsidRDefault="002A3BFA" w:rsidP="002A3BFA">
      <w:pPr>
        <w:jc w:val="both"/>
        <w:rPr>
          <w:rFonts w:ascii="Arial" w:hAnsi="Arial" w:cs="Arial"/>
          <w:bCs/>
          <w:sz w:val="20"/>
          <w:szCs w:val="20"/>
        </w:rPr>
      </w:pPr>
      <w:r>
        <w:rPr>
          <w:rFonts w:ascii="Arial" w:hAnsi="Arial" w:cs="Arial"/>
          <w:b/>
          <w:i/>
          <w:sz w:val="20"/>
          <w:szCs w:val="20"/>
        </w:rPr>
        <w:t xml:space="preserve">Vigésimo </w:t>
      </w:r>
      <w:proofErr w:type="gramStart"/>
      <w:r>
        <w:rPr>
          <w:rFonts w:ascii="Arial" w:hAnsi="Arial" w:cs="Arial"/>
          <w:b/>
          <w:i/>
          <w:sz w:val="20"/>
          <w:szCs w:val="20"/>
        </w:rPr>
        <w:t>segunda.-</w:t>
      </w:r>
      <w:proofErr w:type="gramEnd"/>
      <w:r>
        <w:rPr>
          <w:rFonts w:ascii="Arial" w:hAnsi="Arial" w:cs="Arial"/>
          <w:b/>
          <w:i/>
          <w:sz w:val="20"/>
          <w:szCs w:val="20"/>
        </w:rPr>
        <w:t xml:space="preserve"> Publicidad</w:t>
      </w:r>
    </w:p>
    <w:p w14:paraId="5FAC806E" w14:textId="77777777" w:rsidR="002A3BFA" w:rsidRDefault="002A3BFA" w:rsidP="002A3BFA">
      <w:pPr>
        <w:jc w:val="both"/>
        <w:rPr>
          <w:rFonts w:ascii="Arial" w:hAnsi="Arial" w:cs="Arial"/>
          <w:bCs/>
          <w:sz w:val="20"/>
          <w:szCs w:val="20"/>
        </w:rPr>
      </w:pPr>
    </w:p>
    <w:p w14:paraId="77C7EF92" w14:textId="77777777" w:rsidR="002A3BFA" w:rsidRDefault="002A3BFA" w:rsidP="002A3BFA">
      <w:pPr>
        <w:jc w:val="both"/>
        <w:rPr>
          <w:rFonts w:ascii="Arial" w:hAnsi="Arial" w:cs="Arial"/>
          <w:bCs/>
          <w:sz w:val="20"/>
          <w:szCs w:val="20"/>
        </w:rPr>
      </w:pPr>
      <w:r>
        <w:rPr>
          <w:rFonts w:ascii="Arial" w:hAnsi="Arial" w:cs="Arial"/>
          <w:bCs/>
          <w:sz w:val="20"/>
          <w:szCs w:val="20"/>
        </w:rPr>
        <w:t>La presente convocatoria y las subvenciones que se concedan con ocasión de la misma se publicarán en el B.O.P. de Valladolid, en la página web de la Diputación de Valladolid y en la Base de Datos Nacional de Subvenciones (BDNS).</w:t>
      </w:r>
    </w:p>
    <w:p w14:paraId="5A2B3633" w14:textId="77777777" w:rsidR="00EF03D9" w:rsidRDefault="00EF03D9"/>
    <w:sectPr w:rsidR="00EF03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CB107A6"/>
    <w:multiLevelType w:val="hybridMultilevel"/>
    <w:tmpl w:val="1772C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66232F"/>
    <w:multiLevelType w:val="hybridMultilevel"/>
    <w:tmpl w:val="EC58B55E"/>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5F80FAF"/>
    <w:multiLevelType w:val="hybridMultilevel"/>
    <w:tmpl w:val="DB3AC64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1BC32CFD"/>
    <w:multiLevelType w:val="hybridMultilevel"/>
    <w:tmpl w:val="4EF47A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F4532C"/>
    <w:multiLevelType w:val="hybridMultilevel"/>
    <w:tmpl w:val="0478EB24"/>
    <w:lvl w:ilvl="0" w:tplc="38BC03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C64362"/>
    <w:multiLevelType w:val="hybridMultilevel"/>
    <w:tmpl w:val="A85C4D4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28DA7EF2"/>
    <w:multiLevelType w:val="hybridMultilevel"/>
    <w:tmpl w:val="218C65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FD3C0E"/>
    <w:multiLevelType w:val="hybridMultilevel"/>
    <w:tmpl w:val="7098EF6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5B4066B"/>
    <w:multiLevelType w:val="hybridMultilevel"/>
    <w:tmpl w:val="C6FE8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89477C"/>
    <w:multiLevelType w:val="hybridMultilevel"/>
    <w:tmpl w:val="39B4FA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499D4E15"/>
    <w:multiLevelType w:val="hybridMultilevel"/>
    <w:tmpl w:val="5D8E83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0DD6BE7"/>
    <w:multiLevelType w:val="hybridMultilevel"/>
    <w:tmpl w:val="2B3AC356"/>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57DE27DE"/>
    <w:multiLevelType w:val="hybridMultilevel"/>
    <w:tmpl w:val="664C0FFA"/>
    <w:lvl w:ilvl="0" w:tplc="0C0A0005">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732233BF"/>
    <w:multiLevelType w:val="hybridMultilevel"/>
    <w:tmpl w:val="C27477A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903258"/>
    <w:multiLevelType w:val="hybridMultilevel"/>
    <w:tmpl w:val="D1F0897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8"/>
  </w:num>
  <w:num w:numId="6">
    <w:abstractNumId w:val="12"/>
  </w:num>
  <w:num w:numId="7">
    <w:abstractNumId w:val="13"/>
  </w:num>
  <w:num w:numId="8">
    <w:abstractNumId w:val="5"/>
  </w:num>
  <w:num w:numId="9">
    <w:abstractNumId w:val="16"/>
  </w:num>
  <w:num w:numId="10">
    <w:abstractNumId w:val="9"/>
  </w:num>
  <w:num w:numId="11">
    <w:abstractNumId w:val="6"/>
  </w:num>
  <w:num w:numId="12">
    <w:abstractNumId w:val="10"/>
  </w:num>
  <w:num w:numId="13">
    <w:abstractNumId w:val="11"/>
  </w:num>
  <w:num w:numId="14">
    <w:abstractNumId w:val="0"/>
  </w:num>
  <w:num w:numId="15">
    <w:abstractNumId w:val="7"/>
  </w:num>
  <w:num w:numId="16">
    <w:abstractNumId w:val="15"/>
  </w:num>
  <w:num w:numId="17">
    <w:abstractNumId w:val="4"/>
  </w:num>
  <w:num w:numId="18">
    <w:abstractNumId w:val="1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FA"/>
    <w:rsid w:val="000C5ADE"/>
    <w:rsid w:val="002616DC"/>
    <w:rsid w:val="002A3BFA"/>
    <w:rsid w:val="00385635"/>
    <w:rsid w:val="0039283A"/>
    <w:rsid w:val="00474049"/>
    <w:rsid w:val="00474DE2"/>
    <w:rsid w:val="00484349"/>
    <w:rsid w:val="005144D9"/>
    <w:rsid w:val="0061126D"/>
    <w:rsid w:val="006A30C9"/>
    <w:rsid w:val="00737E00"/>
    <w:rsid w:val="008A74BD"/>
    <w:rsid w:val="008F415C"/>
    <w:rsid w:val="00915A21"/>
    <w:rsid w:val="00B54D4C"/>
    <w:rsid w:val="00C20DFA"/>
    <w:rsid w:val="00C916ED"/>
    <w:rsid w:val="00D40612"/>
    <w:rsid w:val="00E91EC3"/>
    <w:rsid w:val="00EC4D01"/>
    <w:rsid w:val="00EF03D9"/>
    <w:rsid w:val="00F84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7443"/>
  <w15:chartTrackingRefBased/>
  <w15:docId w15:val="{5FBACAC1-2037-4428-B995-0AB0D07F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BFA"/>
    <w:pPr>
      <w:suppressAutoHyphens/>
      <w:spacing w:after="0" w:line="100" w:lineRule="atLeast"/>
    </w:pPr>
    <w:rPr>
      <w:rFonts w:ascii="Times New Roman" w:eastAsia="Times New Roman" w:hAnsi="Times New Roman" w:cs="Times New Roman"/>
      <w:kern w:val="2"/>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2A3BFA"/>
    <w:rPr>
      <w:strike w:val="0"/>
      <w:dstrike w:val="0"/>
      <w:color w:val="BB4B0D"/>
      <w:position w:val="0"/>
      <w:sz w:val="24"/>
      <w:u w:val="none"/>
      <w:effect w:val="none"/>
      <w:vertAlign w:val="baseline"/>
    </w:rPr>
  </w:style>
  <w:style w:type="paragraph" w:styleId="NormalWeb">
    <w:name w:val="Normal (Web)"/>
    <w:basedOn w:val="Normal"/>
    <w:uiPriority w:val="99"/>
    <w:unhideWhenUsed/>
    <w:rsid w:val="002A3BFA"/>
    <w:pPr>
      <w:spacing w:before="28"/>
      <w:jc w:val="center"/>
    </w:pPr>
    <w:rPr>
      <w:color w:val="000000"/>
    </w:rPr>
  </w:style>
  <w:style w:type="paragraph" w:styleId="Prrafodelista">
    <w:name w:val="List Paragraph"/>
    <w:basedOn w:val="Normal"/>
    <w:uiPriority w:val="34"/>
    <w:qFormat/>
    <w:rsid w:val="002A3BFA"/>
    <w:pPr>
      <w:ind w:left="708"/>
    </w:pPr>
  </w:style>
  <w:style w:type="paragraph" w:customStyle="1" w:styleId="Prrafodelista1">
    <w:name w:val="Párrafo de lista1"/>
    <w:basedOn w:val="Normal"/>
    <w:rsid w:val="002A3BFA"/>
    <w:pPr>
      <w:ind w:left="708"/>
    </w:pPr>
  </w:style>
  <w:style w:type="paragraph" w:customStyle="1" w:styleId="western">
    <w:name w:val="western"/>
    <w:basedOn w:val="Normal"/>
    <w:uiPriority w:val="99"/>
    <w:rsid w:val="002A3BFA"/>
    <w:pPr>
      <w:spacing w:before="28"/>
      <w:jc w:val="center"/>
    </w:pPr>
    <w:rPr>
      <w:b/>
      <w:bCs/>
      <w:color w:val="000000"/>
      <w:sz w:val="32"/>
      <w:szCs w:val="32"/>
    </w:rPr>
  </w:style>
  <w:style w:type="paragraph" w:customStyle="1" w:styleId="Predeterminado">
    <w:name w:val="Predeterminado"/>
    <w:uiPriority w:val="99"/>
    <w:rsid w:val="002A3BFA"/>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Sinespaciado">
    <w:name w:val="No Spacing"/>
    <w:uiPriority w:val="1"/>
    <w:qFormat/>
    <w:rsid w:val="000C5A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pagos" TargetMode="External"/><Relationship Id="rId5" Type="http://schemas.openxmlformats.org/officeDocument/2006/relationships/hyperlink" Target="http://www.diputaciondevalladolid.es/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3937</Words>
  <Characters>21659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7</cp:revision>
  <cp:lastPrinted>2021-03-08T08:36:00Z</cp:lastPrinted>
  <dcterms:created xsi:type="dcterms:W3CDTF">2021-02-11T07:03:00Z</dcterms:created>
  <dcterms:modified xsi:type="dcterms:W3CDTF">2021-03-08T08:36:00Z</dcterms:modified>
</cp:coreProperties>
</file>