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685F6" w14:textId="77777777" w:rsidR="004012F5" w:rsidRDefault="004012F5" w:rsidP="004012F5">
      <w:pPr>
        <w:jc w:val="center"/>
        <w:rPr>
          <w:rFonts w:ascii="Arial" w:hAnsi="Arial" w:cs="Arial"/>
          <w:b/>
          <w:i/>
          <w:sz w:val="22"/>
          <w:szCs w:val="22"/>
        </w:rPr>
      </w:pPr>
      <w:r>
        <w:rPr>
          <w:rFonts w:ascii="Arial" w:hAnsi="Arial" w:cs="Arial"/>
          <w:b/>
          <w:i/>
          <w:sz w:val="22"/>
          <w:szCs w:val="22"/>
        </w:rPr>
        <w:t>DIPUTACIÓN PROVINCIAL DE VALLADOLID</w:t>
      </w:r>
    </w:p>
    <w:p w14:paraId="174E0CEE" w14:textId="77777777" w:rsidR="004012F5" w:rsidRDefault="004012F5" w:rsidP="004012F5">
      <w:pPr>
        <w:jc w:val="center"/>
        <w:rPr>
          <w:rFonts w:ascii="Arial" w:hAnsi="Arial" w:cs="Arial"/>
          <w:b/>
          <w:i/>
          <w:sz w:val="22"/>
          <w:szCs w:val="22"/>
        </w:rPr>
      </w:pPr>
      <w:r>
        <w:rPr>
          <w:rFonts w:ascii="Arial" w:hAnsi="Arial" w:cs="Arial"/>
          <w:b/>
          <w:i/>
          <w:sz w:val="22"/>
          <w:szCs w:val="22"/>
        </w:rPr>
        <w:t>ÁREA DE EMPLEO, DESARROLLO ECONÓMICO, TURISMO Y PARTICIPACIÓN</w:t>
      </w:r>
    </w:p>
    <w:p w14:paraId="2852C2C8" w14:textId="77777777" w:rsidR="004012F5" w:rsidRDefault="004012F5" w:rsidP="004012F5">
      <w:pPr>
        <w:jc w:val="center"/>
        <w:rPr>
          <w:rFonts w:ascii="Arial" w:hAnsi="Arial" w:cs="Arial"/>
          <w:b/>
          <w:i/>
          <w:sz w:val="22"/>
          <w:szCs w:val="22"/>
        </w:rPr>
      </w:pPr>
      <w:r>
        <w:rPr>
          <w:rFonts w:ascii="Arial" w:hAnsi="Arial" w:cs="Arial"/>
          <w:b/>
          <w:i/>
          <w:sz w:val="22"/>
          <w:szCs w:val="22"/>
        </w:rPr>
        <w:t>OFICINA DEL EMPRENDEDOR</w:t>
      </w:r>
    </w:p>
    <w:p w14:paraId="0A072E9A" w14:textId="77777777" w:rsidR="004012F5" w:rsidRDefault="004012F5" w:rsidP="004012F5">
      <w:pPr>
        <w:jc w:val="both"/>
        <w:rPr>
          <w:rFonts w:ascii="Arial" w:hAnsi="Arial" w:cs="Arial"/>
          <w:b/>
          <w:sz w:val="22"/>
          <w:szCs w:val="22"/>
        </w:rPr>
      </w:pPr>
    </w:p>
    <w:p w14:paraId="50938969" w14:textId="77777777" w:rsidR="004012F5" w:rsidRDefault="004012F5" w:rsidP="004012F5">
      <w:pPr>
        <w:jc w:val="both"/>
        <w:rPr>
          <w:rFonts w:ascii="Arial" w:hAnsi="Arial" w:cs="Arial"/>
          <w:b/>
          <w:sz w:val="22"/>
          <w:szCs w:val="22"/>
        </w:rPr>
      </w:pPr>
    </w:p>
    <w:p w14:paraId="470B5537" w14:textId="77777777" w:rsidR="004012F5" w:rsidRDefault="004012F5" w:rsidP="004012F5">
      <w:pPr>
        <w:jc w:val="both"/>
        <w:rPr>
          <w:rFonts w:ascii="Arial" w:hAnsi="Arial" w:cs="Arial"/>
          <w:b/>
          <w:sz w:val="20"/>
          <w:szCs w:val="20"/>
        </w:rPr>
      </w:pPr>
      <w:r>
        <w:rPr>
          <w:rFonts w:ascii="Arial" w:hAnsi="Arial" w:cs="Arial"/>
          <w:b/>
          <w:sz w:val="20"/>
          <w:szCs w:val="20"/>
        </w:rPr>
        <w:t>CONVOCATORIA DE SUBVENCIONES EMPRENDE/VIVE/INVIERTE MUJER DIP VALLADOLID 2020.</w:t>
      </w:r>
    </w:p>
    <w:p w14:paraId="18D0F12E" w14:textId="77777777" w:rsidR="004012F5" w:rsidRDefault="004012F5" w:rsidP="004012F5">
      <w:pPr>
        <w:jc w:val="both"/>
        <w:rPr>
          <w:rFonts w:ascii="Arial" w:hAnsi="Arial" w:cs="Arial"/>
          <w:b/>
          <w:sz w:val="20"/>
          <w:szCs w:val="20"/>
        </w:rPr>
      </w:pPr>
    </w:p>
    <w:p w14:paraId="22C12F27" w14:textId="77777777" w:rsidR="004012F5" w:rsidRDefault="004012F5" w:rsidP="004012F5">
      <w:pPr>
        <w:jc w:val="both"/>
        <w:rPr>
          <w:rFonts w:ascii="Arial" w:hAnsi="Arial" w:cs="Arial"/>
          <w:b/>
          <w:sz w:val="20"/>
          <w:szCs w:val="20"/>
        </w:rPr>
      </w:pPr>
    </w:p>
    <w:p w14:paraId="683AC2E8" w14:textId="77777777" w:rsidR="004012F5" w:rsidRDefault="004012F5" w:rsidP="004012F5">
      <w:pPr>
        <w:jc w:val="both"/>
        <w:rPr>
          <w:rFonts w:ascii="Arial" w:hAnsi="Arial" w:cs="Arial"/>
          <w:b/>
          <w:sz w:val="20"/>
          <w:szCs w:val="20"/>
        </w:rPr>
      </w:pPr>
      <w:proofErr w:type="gramStart"/>
      <w:r>
        <w:rPr>
          <w:rFonts w:ascii="Arial" w:hAnsi="Arial" w:cs="Arial"/>
          <w:b/>
          <w:sz w:val="20"/>
          <w:szCs w:val="20"/>
        </w:rPr>
        <w:t>Primera.-</w:t>
      </w:r>
      <w:proofErr w:type="gramEnd"/>
      <w:r>
        <w:rPr>
          <w:rFonts w:ascii="Arial" w:hAnsi="Arial" w:cs="Arial"/>
          <w:b/>
          <w:sz w:val="20"/>
          <w:szCs w:val="20"/>
        </w:rPr>
        <w:t xml:space="preserve"> Objeto de la convocatoria.</w:t>
      </w:r>
    </w:p>
    <w:p w14:paraId="31543305" w14:textId="77777777" w:rsidR="004012F5" w:rsidRDefault="004012F5" w:rsidP="004012F5">
      <w:pPr>
        <w:jc w:val="both"/>
        <w:rPr>
          <w:rFonts w:ascii="Arial" w:hAnsi="Arial" w:cs="Arial"/>
          <w:sz w:val="20"/>
          <w:szCs w:val="20"/>
        </w:rPr>
      </w:pPr>
    </w:p>
    <w:p w14:paraId="06362082" w14:textId="77777777" w:rsidR="004012F5" w:rsidRDefault="004012F5" w:rsidP="004012F5">
      <w:pPr>
        <w:pStyle w:val="NormalWeb"/>
        <w:jc w:val="both"/>
        <w:rPr>
          <w:rFonts w:ascii="Arial" w:hAnsi="Arial" w:cs="Arial"/>
          <w:sz w:val="20"/>
          <w:szCs w:val="20"/>
        </w:rPr>
      </w:pPr>
      <w:r>
        <w:rPr>
          <w:rFonts w:ascii="Arial" w:hAnsi="Arial" w:cs="Arial"/>
          <w:color w:val="auto"/>
          <w:sz w:val="20"/>
          <w:szCs w:val="20"/>
        </w:rPr>
        <w:t xml:space="preserve">Se convocan para el año 2020, </w:t>
      </w:r>
      <w:r w:rsidRPr="00AA110E">
        <w:rPr>
          <w:rFonts w:ascii="Arial" w:hAnsi="Arial" w:cs="Arial"/>
          <w:color w:val="auto"/>
          <w:sz w:val="20"/>
          <w:szCs w:val="20"/>
        </w:rPr>
        <w:t xml:space="preserve">en régimen de concurrencia competitiva y mediante convocatoria abierta, subvenciones para </w:t>
      </w:r>
      <w:r w:rsidRPr="00AA110E">
        <w:rPr>
          <w:rFonts w:ascii="Arial" w:hAnsi="Arial" w:cs="Arial"/>
          <w:sz w:val="20"/>
          <w:szCs w:val="20"/>
        </w:rPr>
        <w:t>incentivar la creación de actividad empresarial independiente o autónoma</w:t>
      </w:r>
      <w:r>
        <w:rPr>
          <w:rFonts w:ascii="Arial" w:hAnsi="Arial" w:cs="Arial"/>
          <w:sz w:val="20"/>
          <w:szCs w:val="20"/>
        </w:rPr>
        <w:t xml:space="preserve"> por parte de mujeres</w:t>
      </w:r>
      <w:r w:rsidRPr="00AA110E">
        <w:rPr>
          <w:rFonts w:ascii="Arial" w:hAnsi="Arial" w:cs="Arial"/>
          <w:sz w:val="20"/>
          <w:szCs w:val="20"/>
        </w:rPr>
        <w:t xml:space="preserve">. </w:t>
      </w:r>
    </w:p>
    <w:p w14:paraId="6589DEF6" w14:textId="77777777" w:rsidR="004012F5" w:rsidRDefault="004012F5" w:rsidP="004012F5">
      <w:pPr>
        <w:pStyle w:val="NormalWeb"/>
        <w:jc w:val="both"/>
        <w:rPr>
          <w:rFonts w:ascii="Arial" w:hAnsi="Arial" w:cs="Arial"/>
          <w:sz w:val="20"/>
          <w:szCs w:val="20"/>
        </w:rPr>
      </w:pPr>
    </w:p>
    <w:p w14:paraId="753B64FF" w14:textId="77777777" w:rsidR="004012F5" w:rsidRPr="00516874" w:rsidRDefault="004012F5" w:rsidP="004012F5">
      <w:pPr>
        <w:jc w:val="both"/>
        <w:rPr>
          <w:rFonts w:ascii="Arial" w:hAnsi="Arial" w:cs="Arial"/>
          <w:sz w:val="20"/>
          <w:szCs w:val="20"/>
        </w:rPr>
      </w:pPr>
      <w:r w:rsidRPr="00513CF4">
        <w:rPr>
          <w:rFonts w:ascii="Arial" w:hAnsi="Arial" w:cs="Arial"/>
          <w:sz w:val="20"/>
          <w:szCs w:val="20"/>
        </w:rPr>
        <w:t>Estas subvenciones se integran en el marco del “PLAN IMPULSO, ESTRATEGIA 2020”, tendente a potenciar el crecimiento económico, la reducción de los niveles de desempleo y el incremento de la productividad y competitividad de la economía en el ámbito provincial, implementándose distintas acciones a favor del empleo en el marco de las políticas de desarrollo local</w:t>
      </w:r>
      <w:r>
        <w:rPr>
          <w:rFonts w:ascii="Arial" w:hAnsi="Arial" w:cs="Arial"/>
          <w:sz w:val="20"/>
          <w:szCs w:val="20"/>
        </w:rPr>
        <w:t xml:space="preserve">, </w:t>
      </w:r>
      <w:r w:rsidRPr="00516874">
        <w:rPr>
          <w:rFonts w:ascii="Arial" w:hAnsi="Arial" w:cs="Arial"/>
          <w:sz w:val="20"/>
          <w:szCs w:val="20"/>
        </w:rPr>
        <w:t>y del “PLAN DE DINAMIZACIÓN ECONÓMICA PARA LA MUJER RURAL”, que tiene como objetivo conocer, apoyar, orientar y fomentar la actividad laboral, emprendedora y profesional de las mujeres.</w:t>
      </w:r>
    </w:p>
    <w:p w14:paraId="029E7E7B" w14:textId="77777777" w:rsidR="004012F5" w:rsidRPr="00513CF4" w:rsidRDefault="004012F5" w:rsidP="004012F5">
      <w:pPr>
        <w:jc w:val="both"/>
        <w:rPr>
          <w:rFonts w:ascii="Arial" w:hAnsi="Arial" w:cs="Arial"/>
          <w:sz w:val="20"/>
          <w:szCs w:val="20"/>
        </w:rPr>
      </w:pPr>
    </w:p>
    <w:p w14:paraId="1566E145" w14:textId="77777777" w:rsidR="004012F5" w:rsidRDefault="004012F5" w:rsidP="004012F5">
      <w:pPr>
        <w:jc w:val="both"/>
        <w:rPr>
          <w:rFonts w:ascii="Arial" w:hAnsi="Arial" w:cs="Arial"/>
          <w:sz w:val="20"/>
          <w:szCs w:val="20"/>
        </w:rPr>
      </w:pPr>
      <w:proofErr w:type="gramStart"/>
      <w:r>
        <w:rPr>
          <w:rFonts w:ascii="Arial" w:hAnsi="Arial" w:cs="Arial"/>
          <w:b/>
          <w:i/>
          <w:iCs/>
          <w:sz w:val="20"/>
          <w:szCs w:val="20"/>
        </w:rPr>
        <w:t>Segunda.-</w:t>
      </w:r>
      <w:proofErr w:type="gramEnd"/>
      <w:r>
        <w:rPr>
          <w:rFonts w:ascii="Arial" w:hAnsi="Arial" w:cs="Arial"/>
          <w:b/>
          <w:i/>
          <w:iCs/>
          <w:sz w:val="20"/>
          <w:szCs w:val="20"/>
        </w:rPr>
        <w:t xml:space="preserve"> Régimen jurídico. </w:t>
      </w:r>
    </w:p>
    <w:p w14:paraId="26DCCA78" w14:textId="77777777" w:rsidR="004012F5" w:rsidRDefault="004012F5" w:rsidP="004012F5">
      <w:pPr>
        <w:pStyle w:val="western"/>
        <w:jc w:val="both"/>
        <w:rPr>
          <w:rFonts w:ascii="Arial" w:hAnsi="Arial" w:cs="Arial"/>
          <w:b w:val="0"/>
          <w:bCs w:val="0"/>
          <w:color w:val="auto"/>
          <w:sz w:val="12"/>
          <w:szCs w:val="12"/>
        </w:rPr>
      </w:pPr>
    </w:p>
    <w:p w14:paraId="7F502320" w14:textId="77777777" w:rsidR="004012F5" w:rsidRDefault="004012F5" w:rsidP="004012F5">
      <w:pPr>
        <w:pStyle w:val="western"/>
        <w:jc w:val="both"/>
        <w:rPr>
          <w:rFonts w:ascii="Arial" w:hAnsi="Arial" w:cs="Arial"/>
          <w:b w:val="0"/>
          <w:bCs w:val="0"/>
          <w:color w:val="auto"/>
          <w:sz w:val="20"/>
          <w:szCs w:val="20"/>
        </w:rPr>
      </w:pPr>
      <w:r>
        <w:rPr>
          <w:rFonts w:ascii="Arial" w:hAnsi="Arial" w:cs="Arial"/>
          <w:b w:val="0"/>
          <w:bCs w:val="0"/>
          <w:color w:val="auto"/>
          <w:sz w:val="20"/>
          <w:szCs w:val="20"/>
        </w:rPr>
        <w:t>Esta convocatoria se regirá por lo dispuesto en la Ley 38/2003, de 17 de noviembre, General de Subvenciones (LGS), en el Real Decreto 887/2006, de 21 de julio, por el que se aprueba el Reglamento General de Subvenciones (RGS), y por el resto de legislación que resulte aplicable.</w:t>
      </w:r>
    </w:p>
    <w:p w14:paraId="4060720B" w14:textId="77777777" w:rsidR="004012F5" w:rsidRDefault="004012F5" w:rsidP="004012F5">
      <w:pPr>
        <w:pStyle w:val="western"/>
        <w:jc w:val="both"/>
        <w:rPr>
          <w:rFonts w:ascii="Arial" w:hAnsi="Arial" w:cs="Arial"/>
          <w:b w:val="0"/>
          <w:bCs w:val="0"/>
          <w:color w:val="auto"/>
          <w:sz w:val="20"/>
          <w:szCs w:val="20"/>
        </w:rPr>
      </w:pPr>
    </w:p>
    <w:p w14:paraId="4F03EDBB" w14:textId="77777777" w:rsidR="004012F5" w:rsidRDefault="004012F5" w:rsidP="004012F5">
      <w:pPr>
        <w:jc w:val="both"/>
        <w:rPr>
          <w:rFonts w:ascii="Arial" w:hAnsi="Arial" w:cs="Arial"/>
          <w:sz w:val="20"/>
          <w:szCs w:val="20"/>
        </w:rPr>
      </w:pPr>
      <w:proofErr w:type="gramStart"/>
      <w:r>
        <w:rPr>
          <w:rFonts w:ascii="Arial" w:hAnsi="Arial" w:cs="Arial"/>
          <w:b/>
          <w:i/>
          <w:sz w:val="20"/>
          <w:szCs w:val="20"/>
        </w:rPr>
        <w:t>Tercera.-</w:t>
      </w:r>
      <w:proofErr w:type="gramEnd"/>
      <w:r>
        <w:rPr>
          <w:rFonts w:ascii="Arial" w:hAnsi="Arial" w:cs="Arial"/>
          <w:b/>
          <w:i/>
          <w:sz w:val="20"/>
          <w:szCs w:val="20"/>
        </w:rPr>
        <w:t xml:space="preserve"> Cuantía máxima, cuantía individual y distribución presupuestaria.</w:t>
      </w:r>
    </w:p>
    <w:p w14:paraId="64C401B0" w14:textId="77777777" w:rsidR="004012F5" w:rsidRDefault="004012F5" w:rsidP="004012F5">
      <w:pPr>
        <w:jc w:val="both"/>
        <w:rPr>
          <w:rFonts w:ascii="Arial" w:hAnsi="Arial" w:cs="Arial"/>
          <w:sz w:val="12"/>
          <w:szCs w:val="12"/>
        </w:rPr>
      </w:pPr>
    </w:p>
    <w:p w14:paraId="4E81A636" w14:textId="77777777" w:rsidR="004012F5" w:rsidRDefault="004012F5" w:rsidP="004012F5">
      <w:pPr>
        <w:tabs>
          <w:tab w:val="left" w:pos="284"/>
        </w:tabs>
        <w:jc w:val="both"/>
        <w:rPr>
          <w:rFonts w:ascii="Arial" w:hAnsi="Arial" w:cs="Arial"/>
          <w:sz w:val="20"/>
          <w:szCs w:val="20"/>
        </w:rPr>
      </w:pPr>
      <w:r>
        <w:rPr>
          <w:rFonts w:ascii="Arial" w:hAnsi="Arial" w:cs="Arial"/>
          <w:sz w:val="20"/>
          <w:szCs w:val="20"/>
        </w:rPr>
        <w:t xml:space="preserve">1. La cuantía global destinada a esta línea de subvención asciende a 120.000 </w:t>
      </w:r>
      <w:r w:rsidRPr="00AA110E">
        <w:rPr>
          <w:rFonts w:ascii="Arial" w:hAnsi="Arial" w:cs="Arial"/>
          <w:bCs/>
          <w:sz w:val="20"/>
          <w:szCs w:val="20"/>
        </w:rPr>
        <w:t>euros</w:t>
      </w:r>
      <w:r>
        <w:rPr>
          <w:rFonts w:ascii="Arial" w:hAnsi="Arial" w:cs="Arial"/>
          <w:sz w:val="20"/>
          <w:szCs w:val="20"/>
        </w:rPr>
        <w:t>, con cargo a las siguientes aplicaciones presupuestarias del Presupuesto General de la Diputación de Valladolid para 2020, supeditada a la modificación presupuestaria correspondiente:</w:t>
      </w:r>
    </w:p>
    <w:p w14:paraId="5ED24752" w14:textId="77777777" w:rsidR="004012F5" w:rsidRDefault="004012F5" w:rsidP="004012F5">
      <w:pPr>
        <w:tabs>
          <w:tab w:val="left" w:pos="284"/>
        </w:tabs>
        <w:jc w:val="right"/>
        <w:rPr>
          <w:rFonts w:ascii="Arial" w:hAnsi="Arial" w:cs="Arial"/>
          <w:sz w:val="20"/>
          <w:szCs w:val="20"/>
        </w:rPr>
      </w:pPr>
    </w:p>
    <w:p w14:paraId="44070F99" w14:textId="77777777" w:rsidR="004012F5" w:rsidRPr="008B6F1B" w:rsidRDefault="004012F5" w:rsidP="004012F5">
      <w:pPr>
        <w:pStyle w:val="Sangra3detindependiente1"/>
        <w:numPr>
          <w:ilvl w:val="0"/>
          <w:numId w:val="1"/>
        </w:numPr>
        <w:jc w:val="both"/>
        <w:rPr>
          <w:rFonts w:ascii="Arial" w:hAnsi="Arial" w:cs="Arial"/>
          <w:sz w:val="20"/>
          <w:szCs w:val="20"/>
        </w:rPr>
      </w:pPr>
      <w:r w:rsidRPr="008B6F1B">
        <w:rPr>
          <w:rFonts w:ascii="Arial" w:hAnsi="Arial" w:cs="Arial"/>
          <w:sz w:val="20"/>
          <w:szCs w:val="20"/>
        </w:rPr>
        <w:t>202.241.05.470.02: 40.000 euros.</w:t>
      </w:r>
    </w:p>
    <w:p w14:paraId="5DEE2F41" w14:textId="77777777" w:rsidR="004012F5" w:rsidRPr="008B6F1B" w:rsidRDefault="004012F5" w:rsidP="004012F5">
      <w:pPr>
        <w:pStyle w:val="Sangra3detindependiente1"/>
        <w:numPr>
          <w:ilvl w:val="0"/>
          <w:numId w:val="1"/>
        </w:numPr>
        <w:rPr>
          <w:rFonts w:ascii="Arial" w:hAnsi="Arial" w:cs="Arial"/>
          <w:sz w:val="20"/>
          <w:szCs w:val="20"/>
        </w:rPr>
      </w:pPr>
      <w:r w:rsidRPr="008B6F1B">
        <w:rPr>
          <w:rFonts w:ascii="Arial" w:hAnsi="Arial" w:cs="Arial"/>
          <w:sz w:val="20"/>
          <w:szCs w:val="20"/>
        </w:rPr>
        <w:t>202.241.05.770.06: 80.000 euros.</w:t>
      </w:r>
    </w:p>
    <w:p w14:paraId="1597C62E" w14:textId="77777777" w:rsidR="004012F5" w:rsidRDefault="004012F5" w:rsidP="004012F5">
      <w:pPr>
        <w:jc w:val="both"/>
        <w:rPr>
          <w:rFonts w:ascii="Arial" w:hAnsi="Arial" w:cs="Arial"/>
          <w:sz w:val="20"/>
          <w:szCs w:val="20"/>
        </w:rPr>
      </w:pPr>
      <w:r w:rsidRPr="00CD2B17">
        <w:rPr>
          <w:rFonts w:ascii="Arial" w:hAnsi="Arial" w:cs="Arial"/>
          <w:sz w:val="20"/>
          <w:szCs w:val="20"/>
        </w:rPr>
        <w:t xml:space="preserve">2º.- Si en la segunda o última resolución parcial no se cubre íntegramente la cantidad prevista para cada </w:t>
      </w:r>
      <w:r>
        <w:rPr>
          <w:rFonts w:ascii="Arial" w:hAnsi="Arial" w:cs="Arial"/>
          <w:sz w:val="20"/>
          <w:szCs w:val="20"/>
        </w:rPr>
        <w:t>línea</w:t>
      </w:r>
      <w:r w:rsidRPr="00CD2B17">
        <w:rPr>
          <w:rFonts w:ascii="Arial" w:hAnsi="Arial" w:cs="Arial"/>
          <w:sz w:val="20"/>
          <w:szCs w:val="20"/>
        </w:rPr>
        <w:t>, se podrá destinar el crédito sobrante a</w:t>
      </w:r>
      <w:r>
        <w:rPr>
          <w:rFonts w:ascii="Arial" w:hAnsi="Arial" w:cs="Arial"/>
          <w:sz w:val="20"/>
          <w:szCs w:val="20"/>
        </w:rPr>
        <w:t xml:space="preserve"> la otra u otras </w:t>
      </w:r>
      <w:r w:rsidRPr="00CD2B17">
        <w:rPr>
          <w:rFonts w:ascii="Arial" w:hAnsi="Arial" w:cs="Arial"/>
          <w:sz w:val="20"/>
          <w:szCs w:val="20"/>
        </w:rPr>
        <w:t xml:space="preserve">que tenga solicitudes que no se hayan </w:t>
      </w:r>
      <w:r>
        <w:rPr>
          <w:rFonts w:ascii="Arial" w:hAnsi="Arial" w:cs="Arial"/>
          <w:sz w:val="20"/>
          <w:szCs w:val="20"/>
        </w:rPr>
        <w:t>podido cubrir inicialmente</w:t>
      </w:r>
      <w:r w:rsidRPr="00CD2B17">
        <w:rPr>
          <w:rFonts w:ascii="Arial" w:hAnsi="Arial" w:cs="Arial"/>
          <w:sz w:val="20"/>
          <w:szCs w:val="20"/>
        </w:rPr>
        <w:t xml:space="preserve"> por falta de fondos. </w:t>
      </w:r>
    </w:p>
    <w:p w14:paraId="7A9A85F5" w14:textId="77777777" w:rsidR="004012F5" w:rsidRDefault="004012F5" w:rsidP="004012F5">
      <w:pPr>
        <w:jc w:val="both"/>
        <w:rPr>
          <w:rFonts w:ascii="Arial" w:hAnsi="Arial" w:cs="Arial"/>
          <w:sz w:val="20"/>
          <w:szCs w:val="20"/>
        </w:rPr>
      </w:pPr>
    </w:p>
    <w:p w14:paraId="15121180" w14:textId="77777777" w:rsidR="004012F5" w:rsidRPr="00513CF4" w:rsidRDefault="004012F5" w:rsidP="004012F5">
      <w:pPr>
        <w:jc w:val="both"/>
        <w:rPr>
          <w:rFonts w:ascii="Arial" w:hAnsi="Arial" w:cs="Arial"/>
          <w:sz w:val="20"/>
          <w:szCs w:val="20"/>
        </w:rPr>
      </w:pPr>
      <w:r w:rsidRPr="00513CF4">
        <w:rPr>
          <w:rFonts w:ascii="Arial" w:hAnsi="Arial" w:cs="Arial"/>
          <w:sz w:val="20"/>
          <w:szCs w:val="20"/>
        </w:rPr>
        <w:t>De la misma forma, si en esta resolución existe crédito total sobrante, se podrá destinar para cubrir los gastos previstos en las distintas convocatorias que se gestionan por la Oficina del Emprendedor durante el presente año.</w:t>
      </w:r>
    </w:p>
    <w:p w14:paraId="71361AF6" w14:textId="77777777" w:rsidR="004012F5" w:rsidRDefault="004012F5" w:rsidP="004012F5">
      <w:pPr>
        <w:jc w:val="both"/>
        <w:rPr>
          <w:rFonts w:ascii="Arial" w:hAnsi="Arial" w:cs="Arial"/>
          <w:sz w:val="20"/>
          <w:szCs w:val="20"/>
        </w:rPr>
      </w:pPr>
    </w:p>
    <w:p w14:paraId="43B549CD" w14:textId="77777777" w:rsidR="004012F5" w:rsidRDefault="004012F5" w:rsidP="004012F5">
      <w:pPr>
        <w:jc w:val="both"/>
        <w:rPr>
          <w:rFonts w:ascii="Arial" w:hAnsi="Arial" w:cs="Arial"/>
          <w:sz w:val="20"/>
          <w:szCs w:val="20"/>
        </w:rPr>
      </w:pPr>
      <w:r>
        <w:rPr>
          <w:rFonts w:ascii="Arial" w:hAnsi="Arial" w:cs="Arial"/>
          <w:sz w:val="20"/>
          <w:szCs w:val="20"/>
        </w:rPr>
        <w:t xml:space="preserve">3. La </w:t>
      </w:r>
      <w:r w:rsidRPr="00A25CF8">
        <w:rPr>
          <w:rFonts w:ascii="Arial" w:hAnsi="Arial" w:cs="Arial"/>
          <w:bCs/>
          <w:sz w:val="20"/>
          <w:szCs w:val="20"/>
        </w:rPr>
        <w:t>cuantía máxima por beneficiari</w:t>
      </w:r>
      <w:r>
        <w:rPr>
          <w:rFonts w:ascii="Arial" w:hAnsi="Arial" w:cs="Arial"/>
          <w:bCs/>
          <w:sz w:val="20"/>
          <w:szCs w:val="20"/>
        </w:rPr>
        <w:t>a</w:t>
      </w:r>
      <w:r>
        <w:rPr>
          <w:rFonts w:ascii="Arial" w:hAnsi="Arial" w:cs="Arial"/>
          <w:sz w:val="20"/>
          <w:szCs w:val="20"/>
        </w:rPr>
        <w:t xml:space="preserve"> para cubrir los gastos subvencionables previstos en la base quinta de la presente convocatoria, no podrá superar las siguientes cantidades:</w:t>
      </w:r>
    </w:p>
    <w:p w14:paraId="1CDD0FD2" w14:textId="77777777" w:rsidR="004012F5" w:rsidRDefault="004012F5" w:rsidP="004012F5">
      <w:pPr>
        <w:jc w:val="both"/>
        <w:rPr>
          <w:rFonts w:ascii="Arial" w:hAnsi="Arial" w:cs="Arial"/>
          <w:sz w:val="20"/>
          <w:szCs w:val="20"/>
        </w:rPr>
      </w:pPr>
    </w:p>
    <w:p w14:paraId="67B4B6AA" w14:textId="77777777" w:rsidR="004012F5" w:rsidRDefault="004012F5" w:rsidP="004012F5">
      <w:pPr>
        <w:pStyle w:val="Prrafodelista"/>
        <w:numPr>
          <w:ilvl w:val="0"/>
          <w:numId w:val="9"/>
        </w:numPr>
        <w:jc w:val="both"/>
        <w:rPr>
          <w:rFonts w:ascii="Arial" w:hAnsi="Arial" w:cs="Arial"/>
          <w:sz w:val="20"/>
          <w:szCs w:val="20"/>
        </w:rPr>
      </w:pPr>
      <w:r>
        <w:rPr>
          <w:rFonts w:ascii="Arial" w:hAnsi="Arial" w:cs="Arial"/>
          <w:sz w:val="20"/>
          <w:szCs w:val="20"/>
          <w:u w:val="single"/>
        </w:rPr>
        <w:t>LÍNEA</w:t>
      </w:r>
      <w:r w:rsidRPr="007A5A8F">
        <w:rPr>
          <w:rFonts w:ascii="Arial" w:hAnsi="Arial" w:cs="Arial"/>
          <w:sz w:val="20"/>
          <w:szCs w:val="20"/>
          <w:u w:val="single"/>
        </w:rPr>
        <w:t xml:space="preserve"> 1</w:t>
      </w:r>
      <w:r w:rsidRPr="00265C9B">
        <w:rPr>
          <w:rFonts w:ascii="Arial" w:hAnsi="Arial" w:cs="Arial"/>
          <w:sz w:val="20"/>
          <w:szCs w:val="20"/>
        </w:rPr>
        <w:t xml:space="preserve">. Para </w:t>
      </w:r>
      <w:r>
        <w:rPr>
          <w:rFonts w:ascii="Arial" w:hAnsi="Arial" w:cs="Arial"/>
          <w:sz w:val="20"/>
          <w:szCs w:val="20"/>
        </w:rPr>
        <w:t xml:space="preserve">sufragar </w:t>
      </w:r>
      <w:r w:rsidRPr="00265C9B">
        <w:rPr>
          <w:rFonts w:ascii="Arial" w:hAnsi="Arial" w:cs="Arial"/>
          <w:sz w:val="20"/>
          <w:szCs w:val="20"/>
        </w:rPr>
        <w:t>las cuotas obligatorias derivadas del alta en el Régimen Especial de la Seguridad de los Trabajadores por Cuenta Propia o Autónomos</w:t>
      </w:r>
      <w:r>
        <w:rPr>
          <w:rFonts w:ascii="Arial" w:hAnsi="Arial" w:cs="Arial"/>
          <w:sz w:val="20"/>
          <w:szCs w:val="20"/>
        </w:rPr>
        <w:t xml:space="preserve"> (RETA)</w:t>
      </w:r>
      <w:r w:rsidRPr="00265C9B">
        <w:rPr>
          <w:rFonts w:ascii="Arial" w:hAnsi="Arial" w:cs="Arial"/>
          <w:sz w:val="20"/>
          <w:szCs w:val="20"/>
        </w:rPr>
        <w:t xml:space="preserve"> o en la mutualidad correspondiente al Colegio Profesional al que estén adscrit</w:t>
      </w:r>
      <w:r>
        <w:rPr>
          <w:rFonts w:ascii="Arial" w:hAnsi="Arial" w:cs="Arial"/>
          <w:sz w:val="20"/>
          <w:szCs w:val="20"/>
        </w:rPr>
        <w:t>as</w:t>
      </w:r>
      <w:r w:rsidRPr="00265C9B">
        <w:rPr>
          <w:rFonts w:ascii="Arial" w:hAnsi="Arial" w:cs="Arial"/>
          <w:sz w:val="20"/>
          <w:szCs w:val="20"/>
        </w:rPr>
        <w:t>, y/o los gastos de alquiler, luz y combustible para calefacción</w:t>
      </w:r>
      <w:r>
        <w:rPr>
          <w:rFonts w:ascii="Arial" w:hAnsi="Arial" w:cs="Arial"/>
          <w:sz w:val="20"/>
          <w:szCs w:val="20"/>
        </w:rPr>
        <w:t xml:space="preserve"> del local de negocio (con un límite global de 1.500 euros).</w:t>
      </w:r>
    </w:p>
    <w:p w14:paraId="1AD08D9F" w14:textId="77777777" w:rsidR="004012F5" w:rsidRDefault="004012F5" w:rsidP="004012F5">
      <w:pPr>
        <w:pStyle w:val="Prrafodelista"/>
        <w:ind w:left="720"/>
        <w:jc w:val="both"/>
        <w:rPr>
          <w:rFonts w:ascii="Arial" w:hAnsi="Arial" w:cs="Arial"/>
          <w:sz w:val="20"/>
          <w:szCs w:val="20"/>
        </w:rPr>
      </w:pPr>
    </w:p>
    <w:p w14:paraId="4DD5DBE3" w14:textId="77777777" w:rsidR="004012F5" w:rsidRDefault="004012F5" w:rsidP="004012F5">
      <w:pPr>
        <w:pStyle w:val="Prrafodelista"/>
        <w:numPr>
          <w:ilvl w:val="0"/>
          <w:numId w:val="9"/>
        </w:numPr>
        <w:jc w:val="both"/>
        <w:rPr>
          <w:rFonts w:ascii="Arial" w:hAnsi="Arial" w:cs="Arial"/>
          <w:sz w:val="20"/>
          <w:szCs w:val="20"/>
        </w:rPr>
      </w:pPr>
      <w:r w:rsidRPr="007A5A8F">
        <w:rPr>
          <w:rFonts w:ascii="Arial" w:hAnsi="Arial" w:cs="Arial"/>
          <w:sz w:val="20"/>
          <w:szCs w:val="20"/>
          <w:u w:val="single"/>
        </w:rPr>
        <w:t>LINEA 2</w:t>
      </w:r>
      <w:r>
        <w:rPr>
          <w:rFonts w:ascii="Arial" w:hAnsi="Arial" w:cs="Arial"/>
          <w:sz w:val="20"/>
          <w:szCs w:val="20"/>
        </w:rPr>
        <w:t xml:space="preserve">. Para sufragar hasta el </w:t>
      </w:r>
      <w:r w:rsidRPr="00A03982">
        <w:rPr>
          <w:rFonts w:ascii="Arial" w:hAnsi="Arial" w:cs="Arial"/>
          <w:sz w:val="20"/>
          <w:szCs w:val="20"/>
        </w:rPr>
        <w:t xml:space="preserve">90% de los gastos de inversión en inmovilizado material e inmaterial, </w:t>
      </w:r>
      <w:r>
        <w:rPr>
          <w:rFonts w:ascii="Arial" w:hAnsi="Arial" w:cs="Arial"/>
          <w:sz w:val="20"/>
          <w:szCs w:val="20"/>
        </w:rPr>
        <w:t>sin incluir IVA, distintos de obras.</w:t>
      </w:r>
    </w:p>
    <w:p w14:paraId="2061661D" w14:textId="77777777" w:rsidR="004012F5" w:rsidRPr="00265C9B" w:rsidRDefault="004012F5" w:rsidP="004012F5">
      <w:pPr>
        <w:pStyle w:val="Prrafodelista"/>
        <w:rPr>
          <w:rFonts w:ascii="Arial" w:hAnsi="Arial" w:cs="Arial"/>
          <w:sz w:val="20"/>
          <w:szCs w:val="20"/>
        </w:rPr>
      </w:pPr>
    </w:p>
    <w:p w14:paraId="5397276C" w14:textId="77777777" w:rsidR="004012F5" w:rsidRDefault="004012F5" w:rsidP="004012F5">
      <w:pPr>
        <w:pStyle w:val="Prrafodelista"/>
        <w:ind w:left="720"/>
        <w:jc w:val="both"/>
        <w:rPr>
          <w:rFonts w:ascii="Arial" w:hAnsi="Arial" w:cs="Arial"/>
          <w:sz w:val="20"/>
          <w:szCs w:val="20"/>
        </w:rPr>
      </w:pPr>
      <w:r>
        <w:rPr>
          <w:rFonts w:ascii="Arial" w:hAnsi="Arial" w:cs="Arial"/>
          <w:sz w:val="20"/>
          <w:szCs w:val="20"/>
        </w:rPr>
        <w:t>El importe máximo, con el límite del 90% del coste total, sería el siguiente:</w:t>
      </w:r>
    </w:p>
    <w:p w14:paraId="68D03F9C" w14:textId="77777777" w:rsidR="004012F5" w:rsidRDefault="004012F5" w:rsidP="004012F5">
      <w:pPr>
        <w:pStyle w:val="Prrafodelista"/>
        <w:ind w:left="720"/>
        <w:jc w:val="both"/>
        <w:rPr>
          <w:rFonts w:ascii="Arial" w:hAnsi="Arial" w:cs="Arial"/>
          <w:sz w:val="20"/>
          <w:szCs w:val="20"/>
        </w:rPr>
      </w:pPr>
    </w:p>
    <w:p w14:paraId="18253AA9" w14:textId="77777777" w:rsidR="004012F5" w:rsidRPr="00513CF4" w:rsidRDefault="004012F5" w:rsidP="004012F5">
      <w:pPr>
        <w:pStyle w:val="Prrafodelista1"/>
        <w:numPr>
          <w:ilvl w:val="0"/>
          <w:numId w:val="10"/>
        </w:numPr>
        <w:jc w:val="both"/>
        <w:rPr>
          <w:rFonts w:ascii="Arial" w:hAnsi="Arial" w:cs="Arial"/>
          <w:sz w:val="20"/>
          <w:szCs w:val="20"/>
        </w:rPr>
      </w:pPr>
      <w:r>
        <w:rPr>
          <w:rFonts w:ascii="Arial" w:hAnsi="Arial" w:cs="Arial"/>
          <w:sz w:val="20"/>
          <w:szCs w:val="20"/>
        </w:rPr>
        <w:lastRenderedPageBreak/>
        <w:t>Modalidad A. Inversión en inmovilizado material e inmaterial g</w:t>
      </w:r>
      <w:r w:rsidRPr="00513CF4">
        <w:rPr>
          <w:rFonts w:ascii="Arial" w:hAnsi="Arial" w:cs="Arial"/>
          <w:sz w:val="20"/>
          <w:szCs w:val="20"/>
        </w:rPr>
        <w:t>eneral</w:t>
      </w:r>
      <w:r>
        <w:rPr>
          <w:rFonts w:ascii="Arial" w:hAnsi="Arial" w:cs="Arial"/>
          <w:sz w:val="20"/>
          <w:szCs w:val="20"/>
        </w:rPr>
        <w:t xml:space="preserve"> (sin incluir obras)</w:t>
      </w:r>
      <w:r w:rsidRPr="00513CF4">
        <w:rPr>
          <w:rFonts w:ascii="Arial" w:hAnsi="Arial" w:cs="Arial"/>
          <w:sz w:val="20"/>
          <w:szCs w:val="20"/>
        </w:rPr>
        <w:t xml:space="preserve">: </w:t>
      </w:r>
      <w:r>
        <w:rPr>
          <w:rFonts w:ascii="Arial" w:hAnsi="Arial" w:cs="Arial"/>
          <w:sz w:val="20"/>
          <w:szCs w:val="20"/>
        </w:rPr>
        <w:t>2.000</w:t>
      </w:r>
      <w:r w:rsidRPr="00513CF4">
        <w:rPr>
          <w:rFonts w:ascii="Arial" w:hAnsi="Arial" w:cs="Arial"/>
          <w:sz w:val="20"/>
          <w:szCs w:val="20"/>
        </w:rPr>
        <w:t xml:space="preserve"> euros.</w:t>
      </w:r>
    </w:p>
    <w:p w14:paraId="674829F4" w14:textId="77777777" w:rsidR="004012F5" w:rsidRDefault="004012F5" w:rsidP="004012F5">
      <w:pPr>
        <w:pStyle w:val="Prrafodelista1"/>
        <w:ind w:left="1068"/>
        <w:jc w:val="both"/>
        <w:rPr>
          <w:rFonts w:ascii="Arial" w:hAnsi="Arial" w:cs="Arial"/>
          <w:sz w:val="20"/>
          <w:szCs w:val="20"/>
        </w:rPr>
      </w:pPr>
    </w:p>
    <w:p w14:paraId="567E5732" w14:textId="77777777" w:rsidR="004012F5" w:rsidRDefault="004012F5" w:rsidP="004012F5">
      <w:pPr>
        <w:pStyle w:val="Prrafodelista1"/>
        <w:ind w:left="1068"/>
        <w:jc w:val="both"/>
        <w:rPr>
          <w:rFonts w:ascii="Arial" w:hAnsi="Arial" w:cs="Arial"/>
          <w:sz w:val="20"/>
          <w:szCs w:val="20"/>
        </w:rPr>
      </w:pPr>
      <w:r>
        <w:rPr>
          <w:rFonts w:ascii="Arial" w:hAnsi="Arial" w:cs="Arial"/>
          <w:sz w:val="20"/>
          <w:szCs w:val="20"/>
        </w:rPr>
        <w:t xml:space="preserve">La cantidad anterior se incrementará en 250 euros si la nueva autónoma era parada de larga duración y en 1.500 euros si es persona </w:t>
      </w:r>
      <w:r w:rsidRPr="00513CF4">
        <w:rPr>
          <w:rFonts w:ascii="Arial" w:hAnsi="Arial" w:cs="Arial"/>
          <w:sz w:val="20"/>
          <w:szCs w:val="20"/>
        </w:rPr>
        <w:t xml:space="preserve">con </w:t>
      </w:r>
      <w:r>
        <w:rPr>
          <w:rFonts w:ascii="Arial" w:hAnsi="Arial" w:cs="Arial"/>
          <w:sz w:val="20"/>
          <w:szCs w:val="20"/>
        </w:rPr>
        <w:t>capacidad diversa</w:t>
      </w:r>
      <w:r w:rsidRPr="00513CF4">
        <w:rPr>
          <w:rFonts w:ascii="Arial" w:hAnsi="Arial" w:cs="Arial"/>
          <w:sz w:val="20"/>
          <w:szCs w:val="20"/>
        </w:rPr>
        <w:t>, sea o no parad</w:t>
      </w:r>
      <w:r>
        <w:rPr>
          <w:rFonts w:ascii="Arial" w:hAnsi="Arial" w:cs="Arial"/>
          <w:sz w:val="20"/>
          <w:szCs w:val="20"/>
        </w:rPr>
        <w:t>a</w:t>
      </w:r>
      <w:r w:rsidRPr="00513CF4">
        <w:rPr>
          <w:rFonts w:ascii="Arial" w:hAnsi="Arial" w:cs="Arial"/>
          <w:sz w:val="20"/>
          <w:szCs w:val="20"/>
        </w:rPr>
        <w:t xml:space="preserve"> de larga duración e independientemente de su edad</w:t>
      </w:r>
      <w:r>
        <w:rPr>
          <w:rFonts w:ascii="Arial" w:hAnsi="Arial" w:cs="Arial"/>
          <w:sz w:val="20"/>
          <w:szCs w:val="20"/>
        </w:rPr>
        <w:t>.</w:t>
      </w:r>
    </w:p>
    <w:p w14:paraId="47E40609" w14:textId="77777777" w:rsidR="004012F5" w:rsidRDefault="004012F5" w:rsidP="004012F5">
      <w:pPr>
        <w:pStyle w:val="Prrafodelista1"/>
        <w:ind w:left="1068"/>
        <w:jc w:val="both"/>
        <w:rPr>
          <w:rFonts w:ascii="Arial" w:hAnsi="Arial" w:cs="Arial"/>
          <w:sz w:val="20"/>
          <w:szCs w:val="20"/>
        </w:rPr>
      </w:pPr>
    </w:p>
    <w:p w14:paraId="11C85E31" w14:textId="77777777" w:rsidR="004012F5" w:rsidRDefault="004012F5" w:rsidP="004012F5">
      <w:pPr>
        <w:pStyle w:val="Prrafodelista1"/>
        <w:numPr>
          <w:ilvl w:val="0"/>
          <w:numId w:val="10"/>
        </w:numPr>
        <w:jc w:val="both"/>
        <w:rPr>
          <w:rFonts w:ascii="Arial" w:hAnsi="Arial" w:cs="Arial"/>
          <w:sz w:val="20"/>
          <w:szCs w:val="20"/>
        </w:rPr>
      </w:pPr>
      <w:r w:rsidRPr="00265C9B">
        <w:rPr>
          <w:rFonts w:ascii="Arial" w:hAnsi="Arial" w:cs="Arial"/>
          <w:sz w:val="20"/>
          <w:szCs w:val="20"/>
        </w:rPr>
        <w:t xml:space="preserve">Modalidad </w:t>
      </w:r>
      <w:r>
        <w:rPr>
          <w:rFonts w:ascii="Arial" w:hAnsi="Arial" w:cs="Arial"/>
          <w:sz w:val="20"/>
          <w:szCs w:val="20"/>
        </w:rPr>
        <w:t>B.</w:t>
      </w:r>
      <w:r w:rsidRPr="00265C9B">
        <w:rPr>
          <w:rFonts w:ascii="Arial" w:hAnsi="Arial" w:cs="Arial"/>
          <w:sz w:val="20"/>
          <w:szCs w:val="20"/>
        </w:rPr>
        <w:t xml:space="preserve"> Inversión nuevas tecnologías, cuando la actividad empresarial esté vinculada a este campo: </w:t>
      </w:r>
      <w:r>
        <w:rPr>
          <w:rFonts w:ascii="Arial" w:hAnsi="Arial" w:cs="Arial"/>
          <w:sz w:val="20"/>
          <w:szCs w:val="20"/>
        </w:rPr>
        <w:t>3</w:t>
      </w:r>
      <w:r w:rsidRPr="00265C9B">
        <w:rPr>
          <w:rFonts w:ascii="Arial" w:hAnsi="Arial" w:cs="Arial"/>
          <w:sz w:val="20"/>
          <w:szCs w:val="20"/>
        </w:rPr>
        <w:t>.</w:t>
      </w:r>
      <w:r>
        <w:rPr>
          <w:rFonts w:ascii="Arial" w:hAnsi="Arial" w:cs="Arial"/>
          <w:sz w:val="20"/>
          <w:szCs w:val="20"/>
        </w:rPr>
        <w:t>0</w:t>
      </w:r>
      <w:r w:rsidRPr="00265C9B">
        <w:rPr>
          <w:rFonts w:ascii="Arial" w:hAnsi="Arial" w:cs="Arial"/>
          <w:sz w:val="20"/>
          <w:szCs w:val="20"/>
        </w:rPr>
        <w:t>00 euros, o 3.</w:t>
      </w:r>
      <w:r>
        <w:rPr>
          <w:rFonts w:ascii="Arial" w:hAnsi="Arial" w:cs="Arial"/>
          <w:sz w:val="20"/>
          <w:szCs w:val="20"/>
        </w:rPr>
        <w:t>5</w:t>
      </w:r>
      <w:r w:rsidRPr="00265C9B">
        <w:rPr>
          <w:rFonts w:ascii="Arial" w:hAnsi="Arial" w:cs="Arial"/>
          <w:sz w:val="20"/>
          <w:szCs w:val="20"/>
        </w:rPr>
        <w:t>00 euros si es persona c</w:t>
      </w:r>
      <w:r>
        <w:rPr>
          <w:rFonts w:ascii="Arial" w:hAnsi="Arial" w:cs="Arial"/>
          <w:sz w:val="20"/>
          <w:szCs w:val="20"/>
        </w:rPr>
        <w:t>on capacidad diversa.</w:t>
      </w:r>
    </w:p>
    <w:p w14:paraId="4ED225E3" w14:textId="77777777" w:rsidR="004012F5" w:rsidRPr="00265C9B" w:rsidRDefault="004012F5" w:rsidP="004012F5">
      <w:pPr>
        <w:pStyle w:val="Prrafodelista1"/>
        <w:ind w:left="1068"/>
        <w:jc w:val="both"/>
        <w:rPr>
          <w:rFonts w:ascii="Arial" w:hAnsi="Arial" w:cs="Arial"/>
          <w:sz w:val="20"/>
          <w:szCs w:val="20"/>
        </w:rPr>
      </w:pPr>
    </w:p>
    <w:p w14:paraId="6F04561F" w14:textId="77777777" w:rsidR="004012F5" w:rsidRDefault="004012F5" w:rsidP="004012F5">
      <w:pPr>
        <w:pStyle w:val="Prrafodelista1"/>
        <w:numPr>
          <w:ilvl w:val="0"/>
          <w:numId w:val="10"/>
        </w:numPr>
        <w:jc w:val="both"/>
        <w:rPr>
          <w:rFonts w:ascii="Arial" w:hAnsi="Arial" w:cs="Arial"/>
          <w:sz w:val="20"/>
          <w:szCs w:val="20"/>
        </w:rPr>
      </w:pPr>
      <w:r>
        <w:rPr>
          <w:rFonts w:ascii="Arial" w:hAnsi="Arial" w:cs="Arial"/>
          <w:sz w:val="20"/>
          <w:szCs w:val="20"/>
        </w:rPr>
        <w:t xml:space="preserve">Modalidad C. </w:t>
      </w:r>
      <w:r w:rsidRPr="00513CF4">
        <w:rPr>
          <w:rFonts w:ascii="Arial" w:hAnsi="Arial" w:cs="Arial"/>
          <w:sz w:val="20"/>
          <w:szCs w:val="20"/>
        </w:rPr>
        <w:t>Traspasa: 3.</w:t>
      </w:r>
      <w:r>
        <w:rPr>
          <w:rFonts w:ascii="Arial" w:hAnsi="Arial" w:cs="Arial"/>
          <w:sz w:val="20"/>
          <w:szCs w:val="20"/>
        </w:rPr>
        <w:t>5</w:t>
      </w:r>
      <w:r w:rsidRPr="00513CF4">
        <w:rPr>
          <w:rFonts w:ascii="Arial" w:hAnsi="Arial" w:cs="Arial"/>
          <w:sz w:val="20"/>
          <w:szCs w:val="20"/>
        </w:rPr>
        <w:t xml:space="preserve">00 euros, para altas provocadas por asunción de traspasos de negocios, o </w:t>
      </w:r>
      <w:r>
        <w:rPr>
          <w:rFonts w:ascii="Arial" w:hAnsi="Arial" w:cs="Arial"/>
          <w:sz w:val="20"/>
          <w:szCs w:val="20"/>
        </w:rPr>
        <w:t>4</w:t>
      </w:r>
      <w:r w:rsidRPr="00513CF4">
        <w:rPr>
          <w:rFonts w:ascii="Arial" w:hAnsi="Arial" w:cs="Arial"/>
          <w:sz w:val="20"/>
          <w:szCs w:val="20"/>
        </w:rPr>
        <w:t>.</w:t>
      </w:r>
      <w:r>
        <w:rPr>
          <w:rFonts w:ascii="Arial" w:hAnsi="Arial" w:cs="Arial"/>
          <w:sz w:val="20"/>
          <w:szCs w:val="20"/>
        </w:rPr>
        <w:t>0</w:t>
      </w:r>
      <w:r w:rsidRPr="00513CF4">
        <w:rPr>
          <w:rFonts w:ascii="Arial" w:hAnsi="Arial" w:cs="Arial"/>
          <w:sz w:val="20"/>
          <w:szCs w:val="20"/>
        </w:rPr>
        <w:t xml:space="preserve">00 euros si es persona con </w:t>
      </w:r>
      <w:r>
        <w:rPr>
          <w:rFonts w:ascii="Arial" w:hAnsi="Arial" w:cs="Arial"/>
          <w:sz w:val="20"/>
          <w:szCs w:val="20"/>
        </w:rPr>
        <w:t>capacidad diversa</w:t>
      </w:r>
      <w:r w:rsidRPr="00513CF4">
        <w:rPr>
          <w:rFonts w:ascii="Arial" w:hAnsi="Arial" w:cs="Arial"/>
          <w:sz w:val="20"/>
          <w:szCs w:val="20"/>
        </w:rPr>
        <w:t>.</w:t>
      </w:r>
    </w:p>
    <w:p w14:paraId="1468C93E" w14:textId="77777777" w:rsidR="004012F5" w:rsidRDefault="004012F5" w:rsidP="004012F5">
      <w:pPr>
        <w:pStyle w:val="Prrafodelista"/>
        <w:rPr>
          <w:rFonts w:ascii="Arial" w:hAnsi="Arial" w:cs="Arial"/>
          <w:sz w:val="20"/>
          <w:szCs w:val="20"/>
        </w:rPr>
      </w:pPr>
    </w:p>
    <w:p w14:paraId="12FD0B3F" w14:textId="77777777" w:rsidR="004012F5" w:rsidRPr="00516874" w:rsidRDefault="004012F5" w:rsidP="004012F5">
      <w:pPr>
        <w:pStyle w:val="Prrafodelista1"/>
        <w:jc w:val="both"/>
        <w:rPr>
          <w:rFonts w:ascii="Arial" w:hAnsi="Arial" w:cs="Arial"/>
          <w:sz w:val="20"/>
          <w:szCs w:val="20"/>
        </w:rPr>
      </w:pPr>
      <w:r w:rsidRPr="00516874">
        <w:rPr>
          <w:rFonts w:ascii="Arial" w:hAnsi="Arial" w:cs="Arial"/>
          <w:sz w:val="20"/>
          <w:szCs w:val="20"/>
        </w:rPr>
        <w:t xml:space="preserve">Si la </w:t>
      </w:r>
      <w:r>
        <w:rPr>
          <w:rFonts w:ascii="Arial" w:hAnsi="Arial" w:cs="Arial"/>
          <w:sz w:val="20"/>
          <w:szCs w:val="20"/>
        </w:rPr>
        <w:t>autónoma beneficiaria</w:t>
      </w:r>
      <w:r w:rsidRPr="00516874">
        <w:rPr>
          <w:rFonts w:ascii="Arial" w:hAnsi="Arial" w:cs="Arial"/>
          <w:sz w:val="20"/>
          <w:szCs w:val="20"/>
        </w:rPr>
        <w:t xml:space="preserve"> es joven (menor de 37 años) las cantidades </w:t>
      </w:r>
      <w:r>
        <w:rPr>
          <w:rFonts w:ascii="Arial" w:hAnsi="Arial" w:cs="Arial"/>
          <w:sz w:val="20"/>
          <w:szCs w:val="20"/>
        </w:rPr>
        <w:t>previstas para las distintas modalidades de esta línea s</w:t>
      </w:r>
      <w:r w:rsidRPr="00516874">
        <w:rPr>
          <w:rFonts w:ascii="Arial" w:hAnsi="Arial" w:cs="Arial"/>
          <w:sz w:val="20"/>
          <w:szCs w:val="20"/>
        </w:rPr>
        <w:t>e incrementarán en 500 euros.</w:t>
      </w:r>
    </w:p>
    <w:p w14:paraId="10A51A73" w14:textId="77777777" w:rsidR="004012F5" w:rsidRPr="00AA110E" w:rsidRDefault="004012F5" w:rsidP="004012F5">
      <w:pPr>
        <w:pStyle w:val="Prrafodelista1"/>
        <w:jc w:val="both"/>
        <w:rPr>
          <w:rFonts w:ascii="Arial" w:hAnsi="Arial" w:cs="Arial"/>
          <w:color w:val="FF0000"/>
          <w:sz w:val="20"/>
          <w:szCs w:val="20"/>
        </w:rPr>
      </w:pPr>
    </w:p>
    <w:p w14:paraId="28F467D9" w14:textId="77777777" w:rsidR="004012F5" w:rsidRDefault="004012F5" w:rsidP="004012F5">
      <w:pPr>
        <w:pStyle w:val="Prrafodelista"/>
        <w:numPr>
          <w:ilvl w:val="0"/>
          <w:numId w:val="9"/>
        </w:numPr>
        <w:jc w:val="both"/>
        <w:rPr>
          <w:rFonts w:ascii="Arial" w:hAnsi="Arial" w:cs="Arial"/>
          <w:sz w:val="20"/>
          <w:szCs w:val="20"/>
        </w:rPr>
      </w:pPr>
      <w:r>
        <w:rPr>
          <w:rFonts w:ascii="Arial" w:hAnsi="Arial" w:cs="Arial"/>
          <w:sz w:val="20"/>
          <w:szCs w:val="20"/>
          <w:u w:val="single"/>
        </w:rPr>
        <w:t>LÍNEA</w:t>
      </w:r>
      <w:r w:rsidRPr="007A5A8F">
        <w:rPr>
          <w:rFonts w:ascii="Arial" w:hAnsi="Arial" w:cs="Arial"/>
          <w:sz w:val="20"/>
          <w:szCs w:val="20"/>
          <w:u w:val="single"/>
        </w:rPr>
        <w:t xml:space="preserve"> 3</w:t>
      </w:r>
      <w:r>
        <w:rPr>
          <w:rFonts w:ascii="Arial" w:hAnsi="Arial" w:cs="Arial"/>
          <w:sz w:val="20"/>
          <w:szCs w:val="20"/>
        </w:rPr>
        <w:t>. Para sufragar hasta el 90% de las obras de construcción, reforma y/o adaptación del local de negocio,</w:t>
      </w:r>
      <w:r w:rsidRPr="00513CF4">
        <w:rPr>
          <w:rFonts w:ascii="Arial" w:hAnsi="Arial" w:cs="Arial"/>
          <w:sz w:val="20"/>
          <w:szCs w:val="20"/>
        </w:rPr>
        <w:t xml:space="preserve"> </w:t>
      </w:r>
      <w:r>
        <w:rPr>
          <w:rFonts w:ascii="Arial" w:hAnsi="Arial" w:cs="Arial"/>
          <w:sz w:val="20"/>
          <w:szCs w:val="20"/>
        </w:rPr>
        <w:t>sin incluir el IVA, hasta un máximo de 1.500 euros.</w:t>
      </w:r>
    </w:p>
    <w:p w14:paraId="4340C0E8" w14:textId="77777777" w:rsidR="004012F5" w:rsidRDefault="004012F5" w:rsidP="004012F5">
      <w:pPr>
        <w:jc w:val="both"/>
        <w:rPr>
          <w:rFonts w:ascii="Arial" w:hAnsi="Arial" w:cs="Arial"/>
          <w:sz w:val="20"/>
          <w:szCs w:val="20"/>
        </w:rPr>
      </w:pPr>
    </w:p>
    <w:p w14:paraId="26354C4A" w14:textId="77777777" w:rsidR="004012F5" w:rsidRPr="007A5A8F" w:rsidRDefault="004012F5" w:rsidP="004012F5">
      <w:pPr>
        <w:ind w:left="708"/>
        <w:jc w:val="both"/>
        <w:rPr>
          <w:rFonts w:ascii="Arial" w:hAnsi="Arial" w:cs="Arial"/>
          <w:sz w:val="20"/>
          <w:szCs w:val="20"/>
        </w:rPr>
      </w:pPr>
      <w:r>
        <w:rPr>
          <w:rFonts w:ascii="Arial" w:hAnsi="Arial" w:cs="Arial"/>
          <w:sz w:val="20"/>
          <w:szCs w:val="20"/>
        </w:rPr>
        <w:t>Las obras deben contratarse con empresa o profesional, no admitiéndose obras realizadas por la propia beneficiaria.</w:t>
      </w:r>
    </w:p>
    <w:p w14:paraId="65BC7BB6" w14:textId="77777777" w:rsidR="004012F5" w:rsidRDefault="004012F5" w:rsidP="004012F5">
      <w:pPr>
        <w:pStyle w:val="Prrafodelista"/>
        <w:ind w:left="720"/>
        <w:jc w:val="both"/>
        <w:rPr>
          <w:rFonts w:ascii="Arial" w:hAnsi="Arial" w:cs="Arial"/>
          <w:sz w:val="20"/>
          <w:szCs w:val="20"/>
        </w:rPr>
      </w:pPr>
    </w:p>
    <w:p w14:paraId="0AE2E43D" w14:textId="77777777" w:rsidR="004012F5" w:rsidRDefault="004012F5" w:rsidP="004012F5">
      <w:pPr>
        <w:jc w:val="both"/>
        <w:rPr>
          <w:rFonts w:ascii="Arial" w:hAnsi="Arial" w:cs="Arial"/>
          <w:sz w:val="20"/>
          <w:szCs w:val="20"/>
        </w:rPr>
      </w:pPr>
      <w:r w:rsidRPr="007A5A8F">
        <w:rPr>
          <w:rFonts w:ascii="Arial" w:hAnsi="Arial" w:cs="Arial"/>
          <w:i/>
          <w:iCs/>
          <w:sz w:val="20"/>
          <w:szCs w:val="20"/>
          <w:u w:val="single"/>
        </w:rPr>
        <w:t xml:space="preserve">Se podrá optar a las 3 </w:t>
      </w:r>
      <w:r>
        <w:rPr>
          <w:rFonts w:ascii="Arial" w:hAnsi="Arial" w:cs="Arial"/>
          <w:i/>
          <w:iCs/>
          <w:sz w:val="20"/>
          <w:szCs w:val="20"/>
          <w:u w:val="single"/>
        </w:rPr>
        <w:t>LÍNEAS</w:t>
      </w:r>
      <w:r w:rsidRPr="007A5A8F">
        <w:rPr>
          <w:rFonts w:ascii="Arial" w:hAnsi="Arial" w:cs="Arial"/>
          <w:i/>
          <w:iCs/>
          <w:sz w:val="20"/>
          <w:szCs w:val="20"/>
          <w:u w:val="single"/>
        </w:rPr>
        <w:t xml:space="preserve">, si bien en la </w:t>
      </w:r>
      <w:r>
        <w:rPr>
          <w:rFonts w:ascii="Arial" w:hAnsi="Arial" w:cs="Arial"/>
          <w:i/>
          <w:iCs/>
          <w:sz w:val="20"/>
          <w:szCs w:val="20"/>
          <w:u w:val="single"/>
        </w:rPr>
        <w:t>LÍNEA</w:t>
      </w:r>
      <w:r w:rsidRPr="007A5A8F">
        <w:rPr>
          <w:rFonts w:ascii="Arial" w:hAnsi="Arial" w:cs="Arial"/>
          <w:i/>
          <w:iCs/>
          <w:sz w:val="20"/>
          <w:szCs w:val="20"/>
          <w:u w:val="single"/>
        </w:rPr>
        <w:t xml:space="preserve"> 2 sólo se podrá </w:t>
      </w:r>
      <w:r>
        <w:rPr>
          <w:rFonts w:ascii="Arial" w:hAnsi="Arial" w:cs="Arial"/>
          <w:i/>
          <w:iCs/>
          <w:sz w:val="20"/>
          <w:szCs w:val="20"/>
          <w:u w:val="single"/>
        </w:rPr>
        <w:t xml:space="preserve">optar </w:t>
      </w:r>
      <w:r w:rsidRPr="007A5A8F">
        <w:rPr>
          <w:rFonts w:ascii="Arial" w:hAnsi="Arial" w:cs="Arial"/>
          <w:i/>
          <w:iCs/>
          <w:sz w:val="20"/>
          <w:szCs w:val="20"/>
          <w:u w:val="single"/>
        </w:rPr>
        <w:t>a una de las modalidades</w:t>
      </w:r>
      <w:r>
        <w:rPr>
          <w:rFonts w:ascii="Arial" w:hAnsi="Arial" w:cs="Arial"/>
          <w:sz w:val="20"/>
          <w:szCs w:val="20"/>
        </w:rPr>
        <w:t>.</w:t>
      </w:r>
    </w:p>
    <w:p w14:paraId="3D5AB9F3" w14:textId="77777777" w:rsidR="004012F5" w:rsidRDefault="004012F5" w:rsidP="004012F5">
      <w:pPr>
        <w:jc w:val="both"/>
        <w:rPr>
          <w:rFonts w:ascii="Arial" w:hAnsi="Arial" w:cs="Arial"/>
          <w:sz w:val="20"/>
          <w:szCs w:val="20"/>
        </w:rPr>
      </w:pPr>
    </w:p>
    <w:p w14:paraId="5C9C652F" w14:textId="77777777" w:rsidR="004012F5" w:rsidRDefault="004012F5" w:rsidP="004012F5">
      <w:pPr>
        <w:jc w:val="both"/>
        <w:rPr>
          <w:rFonts w:ascii="Arial" w:hAnsi="Arial" w:cs="Arial"/>
          <w:sz w:val="20"/>
          <w:szCs w:val="20"/>
        </w:rPr>
      </w:pPr>
      <w:r>
        <w:rPr>
          <w:rFonts w:ascii="Arial" w:hAnsi="Arial" w:cs="Arial"/>
          <w:sz w:val="20"/>
          <w:szCs w:val="20"/>
        </w:rPr>
        <w:t xml:space="preserve">4. Para cada una de las líneas anteriores la cantidad global que se destina es de </w:t>
      </w:r>
      <w:r w:rsidRPr="00A43364">
        <w:rPr>
          <w:rFonts w:ascii="Arial" w:hAnsi="Arial" w:cs="Arial"/>
          <w:sz w:val="20"/>
          <w:szCs w:val="20"/>
          <w:u w:val="single"/>
        </w:rPr>
        <w:t>40.000 euros</w:t>
      </w:r>
      <w:r>
        <w:rPr>
          <w:rFonts w:ascii="Arial" w:hAnsi="Arial" w:cs="Arial"/>
          <w:sz w:val="20"/>
          <w:szCs w:val="20"/>
        </w:rPr>
        <w:t>.</w:t>
      </w:r>
    </w:p>
    <w:p w14:paraId="76E2A7F8" w14:textId="77777777" w:rsidR="004012F5" w:rsidRPr="007A5A8F" w:rsidRDefault="004012F5" w:rsidP="004012F5">
      <w:pPr>
        <w:jc w:val="both"/>
        <w:rPr>
          <w:rFonts w:ascii="Arial" w:hAnsi="Arial" w:cs="Arial"/>
          <w:sz w:val="20"/>
          <w:szCs w:val="20"/>
        </w:rPr>
      </w:pPr>
    </w:p>
    <w:p w14:paraId="7052C482" w14:textId="77777777" w:rsidR="004012F5" w:rsidRDefault="004012F5" w:rsidP="004012F5">
      <w:pPr>
        <w:suppressAutoHyphens w:val="0"/>
        <w:spacing w:after="160" w:line="256" w:lineRule="auto"/>
        <w:rPr>
          <w:rFonts w:ascii="Arial" w:hAnsi="Arial" w:cs="Arial"/>
          <w:sz w:val="20"/>
          <w:szCs w:val="20"/>
        </w:rPr>
      </w:pPr>
      <w:proofErr w:type="gramStart"/>
      <w:r>
        <w:rPr>
          <w:rFonts w:ascii="Arial" w:hAnsi="Arial" w:cs="Arial"/>
          <w:b/>
          <w:i/>
          <w:sz w:val="20"/>
          <w:szCs w:val="20"/>
        </w:rPr>
        <w:t>Cuarta.-</w:t>
      </w:r>
      <w:proofErr w:type="gramEnd"/>
      <w:r>
        <w:rPr>
          <w:rFonts w:ascii="Arial" w:hAnsi="Arial" w:cs="Arial"/>
          <w:b/>
          <w:i/>
          <w:sz w:val="20"/>
          <w:szCs w:val="20"/>
        </w:rPr>
        <w:t xml:space="preserve"> Beneficiarios.</w:t>
      </w:r>
    </w:p>
    <w:p w14:paraId="3249B354" w14:textId="77777777" w:rsidR="004012F5" w:rsidRPr="00AD5BB1" w:rsidRDefault="004012F5" w:rsidP="004012F5">
      <w:pPr>
        <w:jc w:val="both"/>
        <w:rPr>
          <w:rFonts w:ascii="Arial" w:hAnsi="Arial" w:cs="Arial"/>
          <w:b/>
          <w:sz w:val="20"/>
          <w:szCs w:val="20"/>
        </w:rPr>
      </w:pPr>
      <w:bookmarkStart w:id="0" w:name="_Hlk29492668"/>
      <w:r>
        <w:rPr>
          <w:rFonts w:ascii="Arial" w:hAnsi="Arial" w:cs="Arial"/>
          <w:sz w:val="20"/>
          <w:szCs w:val="20"/>
          <w:shd w:val="clear" w:color="auto" w:fill="FFFFFF"/>
        </w:rPr>
        <w:t xml:space="preserve">1.- </w:t>
      </w:r>
      <w:r>
        <w:rPr>
          <w:rFonts w:ascii="Arial" w:eastAsia="Calibri" w:hAnsi="Arial" w:cs="Arial"/>
          <w:kern w:val="0"/>
          <w:sz w:val="20"/>
          <w:szCs w:val="20"/>
          <w:lang w:eastAsia="en-US"/>
        </w:rPr>
        <w:t xml:space="preserve">Podrán ser beneficiarias de estas subvenciones las mujeres que cumplan los requisitos que a continuación se indican, </w:t>
      </w:r>
      <w:r w:rsidRPr="00AD5BB1">
        <w:rPr>
          <w:rFonts w:ascii="Arial" w:eastAsia="Calibri" w:hAnsi="Arial" w:cs="Arial"/>
          <w:kern w:val="0"/>
          <w:sz w:val="20"/>
          <w:szCs w:val="20"/>
          <w:lang w:eastAsia="en-US"/>
        </w:rPr>
        <w:t>a fecha de presentación de solicitud</w:t>
      </w:r>
      <w:r w:rsidRPr="00AD5BB1">
        <w:rPr>
          <w:rFonts w:ascii="Arial" w:hAnsi="Arial" w:cs="Arial"/>
          <w:bCs/>
          <w:sz w:val="20"/>
          <w:szCs w:val="20"/>
        </w:rPr>
        <w:t>:</w:t>
      </w:r>
    </w:p>
    <w:p w14:paraId="507159FB" w14:textId="77777777" w:rsidR="004012F5" w:rsidRPr="00AD5BB1" w:rsidRDefault="004012F5" w:rsidP="004012F5">
      <w:pPr>
        <w:jc w:val="both"/>
        <w:rPr>
          <w:rFonts w:ascii="Arial" w:hAnsi="Arial" w:cs="Arial"/>
          <w:b/>
          <w:sz w:val="20"/>
          <w:szCs w:val="20"/>
        </w:rPr>
      </w:pPr>
    </w:p>
    <w:p w14:paraId="2795E26E" w14:textId="77777777" w:rsidR="004012F5" w:rsidRPr="00AD5BB1" w:rsidRDefault="004012F5" w:rsidP="004012F5">
      <w:pPr>
        <w:pStyle w:val="Prrafodelista1"/>
        <w:numPr>
          <w:ilvl w:val="0"/>
          <w:numId w:val="2"/>
        </w:numPr>
        <w:jc w:val="both"/>
        <w:rPr>
          <w:rFonts w:ascii="Arial" w:hAnsi="Arial" w:cs="Arial"/>
          <w:sz w:val="20"/>
          <w:szCs w:val="20"/>
        </w:rPr>
      </w:pPr>
      <w:r w:rsidRPr="00AD5BB1">
        <w:rPr>
          <w:rFonts w:ascii="Arial" w:hAnsi="Arial" w:cs="Arial"/>
          <w:sz w:val="20"/>
          <w:szCs w:val="20"/>
        </w:rPr>
        <w:t>ESTAR EMPADRONAD</w:t>
      </w:r>
      <w:r>
        <w:rPr>
          <w:rFonts w:ascii="Arial" w:hAnsi="Arial" w:cs="Arial"/>
          <w:sz w:val="20"/>
          <w:szCs w:val="20"/>
        </w:rPr>
        <w:t>A</w:t>
      </w:r>
      <w:r w:rsidRPr="00AD5BB1">
        <w:rPr>
          <w:rFonts w:ascii="Arial" w:hAnsi="Arial" w:cs="Arial"/>
          <w:sz w:val="20"/>
          <w:szCs w:val="20"/>
        </w:rPr>
        <w:t xml:space="preserve"> EN ALGÚN MUNICIPIO DE LA PROVINCIA DE VALLADOLID CON MENOS DE 20.000 HABITANTES.</w:t>
      </w:r>
    </w:p>
    <w:p w14:paraId="3C1C4D2F" w14:textId="77777777" w:rsidR="004012F5" w:rsidRPr="00AD5BB1" w:rsidRDefault="004012F5" w:rsidP="004012F5">
      <w:pPr>
        <w:pStyle w:val="Prrafodelista1"/>
        <w:ind w:left="720"/>
        <w:jc w:val="both"/>
        <w:rPr>
          <w:rFonts w:ascii="Arial" w:hAnsi="Arial" w:cs="Arial"/>
          <w:sz w:val="20"/>
          <w:szCs w:val="20"/>
        </w:rPr>
      </w:pPr>
    </w:p>
    <w:p w14:paraId="24C9D8E5" w14:textId="77777777" w:rsidR="004012F5" w:rsidRDefault="004012F5" w:rsidP="004012F5">
      <w:pPr>
        <w:pStyle w:val="Prrafodelista1"/>
        <w:numPr>
          <w:ilvl w:val="0"/>
          <w:numId w:val="2"/>
        </w:numPr>
        <w:jc w:val="both"/>
        <w:rPr>
          <w:rFonts w:ascii="Arial" w:hAnsi="Arial" w:cs="Arial"/>
          <w:sz w:val="20"/>
          <w:szCs w:val="20"/>
        </w:rPr>
      </w:pPr>
      <w:r w:rsidRPr="00AD5BB1">
        <w:rPr>
          <w:rFonts w:ascii="Arial" w:hAnsi="Arial" w:cs="Arial"/>
          <w:sz w:val="20"/>
          <w:szCs w:val="20"/>
        </w:rPr>
        <w:t>ESTAR DAD</w:t>
      </w:r>
      <w:r>
        <w:rPr>
          <w:rFonts w:ascii="Arial" w:hAnsi="Arial" w:cs="Arial"/>
          <w:sz w:val="20"/>
          <w:szCs w:val="20"/>
        </w:rPr>
        <w:t>A</w:t>
      </w:r>
      <w:r w:rsidRPr="00AD5BB1">
        <w:rPr>
          <w:rFonts w:ascii="Arial" w:hAnsi="Arial" w:cs="Arial"/>
          <w:sz w:val="20"/>
          <w:szCs w:val="20"/>
        </w:rPr>
        <w:t xml:space="preserve"> DE ALTA EN </w:t>
      </w:r>
      <w:r>
        <w:rPr>
          <w:rFonts w:ascii="Arial" w:hAnsi="Arial" w:cs="Arial"/>
          <w:sz w:val="20"/>
          <w:szCs w:val="20"/>
        </w:rPr>
        <w:t>EL RETA O E</w:t>
      </w:r>
      <w:r w:rsidRPr="00AD5BB1">
        <w:rPr>
          <w:rFonts w:ascii="Arial" w:hAnsi="Arial" w:cs="Arial"/>
          <w:sz w:val="20"/>
          <w:szCs w:val="20"/>
        </w:rPr>
        <w:t>N LA MUTUALIDAD CORRESPONDIENTE AL COLEGIO PROFESIONAL AL QUE ESTÉN ADSCRIT</w:t>
      </w:r>
      <w:r>
        <w:rPr>
          <w:rFonts w:ascii="Arial" w:hAnsi="Arial" w:cs="Arial"/>
          <w:sz w:val="20"/>
          <w:szCs w:val="20"/>
        </w:rPr>
        <w:t>A</w:t>
      </w:r>
      <w:r w:rsidRPr="00AD5BB1">
        <w:rPr>
          <w:rFonts w:ascii="Arial" w:hAnsi="Arial" w:cs="Arial"/>
          <w:sz w:val="20"/>
          <w:szCs w:val="20"/>
        </w:rPr>
        <w:t>S.</w:t>
      </w:r>
    </w:p>
    <w:p w14:paraId="6E929458" w14:textId="77777777" w:rsidR="004012F5" w:rsidRDefault="004012F5" w:rsidP="004012F5">
      <w:pPr>
        <w:pStyle w:val="Prrafodelista"/>
        <w:rPr>
          <w:rFonts w:ascii="Arial" w:hAnsi="Arial" w:cs="Arial"/>
          <w:sz w:val="20"/>
          <w:szCs w:val="20"/>
        </w:rPr>
      </w:pPr>
    </w:p>
    <w:p w14:paraId="0851D4EE" w14:textId="77777777" w:rsidR="004012F5" w:rsidRPr="002E729F" w:rsidRDefault="004012F5" w:rsidP="004012F5">
      <w:pPr>
        <w:pStyle w:val="Prrafodelista1"/>
        <w:numPr>
          <w:ilvl w:val="0"/>
          <w:numId w:val="2"/>
        </w:numPr>
        <w:jc w:val="both"/>
        <w:rPr>
          <w:rFonts w:ascii="Arial" w:hAnsi="Arial" w:cs="Arial"/>
          <w:sz w:val="20"/>
          <w:szCs w:val="20"/>
        </w:rPr>
      </w:pPr>
      <w:r w:rsidRPr="002E729F">
        <w:rPr>
          <w:rFonts w:ascii="Arial" w:hAnsi="Arial" w:cs="Arial"/>
          <w:sz w:val="20"/>
          <w:szCs w:val="20"/>
          <w:shd w:val="clear" w:color="auto" w:fill="FFFFFF"/>
        </w:rPr>
        <w:t xml:space="preserve">TENER SU </w:t>
      </w:r>
      <w:r w:rsidRPr="002E729F">
        <w:rPr>
          <w:rFonts w:ascii="Arial" w:hAnsi="Arial" w:cs="Arial"/>
          <w:sz w:val="20"/>
          <w:szCs w:val="20"/>
        </w:rPr>
        <w:t>CENTRO PRODUCTIVO O DE TRABAJO EN ALGÚN MUNICIPIO DE LA PROVINCIA DE VALLADOLID CON MENOS DE 20.000 HABITANTES.</w:t>
      </w:r>
    </w:p>
    <w:p w14:paraId="466263BC" w14:textId="77777777" w:rsidR="004012F5" w:rsidRDefault="004012F5" w:rsidP="004012F5">
      <w:pPr>
        <w:pStyle w:val="Prrafodelista"/>
        <w:suppressAutoHyphens w:val="0"/>
        <w:spacing w:before="100" w:beforeAutospacing="1" w:after="100" w:afterAutospacing="1" w:line="240" w:lineRule="auto"/>
        <w:ind w:left="0"/>
        <w:jc w:val="both"/>
        <w:outlineLvl w:val="2"/>
        <w:rPr>
          <w:rFonts w:ascii="Arial" w:hAnsi="Arial" w:cs="Arial"/>
          <w:bCs/>
          <w:kern w:val="0"/>
          <w:sz w:val="20"/>
          <w:szCs w:val="20"/>
        </w:rPr>
      </w:pPr>
      <w:bookmarkStart w:id="1" w:name="_Hlk29492908"/>
      <w:r w:rsidRPr="00AA110E">
        <w:rPr>
          <w:rFonts w:ascii="Arial" w:hAnsi="Arial" w:cs="Arial"/>
          <w:bCs/>
          <w:kern w:val="0"/>
          <w:sz w:val="20"/>
          <w:szCs w:val="20"/>
        </w:rPr>
        <w:t>Para la determinación de la población se tendrán en cuenta los últimos datos oficiales publicados a 1 de enero de 2019.</w:t>
      </w:r>
    </w:p>
    <w:p w14:paraId="479902C1" w14:textId="77777777" w:rsidR="004012F5" w:rsidRDefault="004012F5" w:rsidP="004012F5">
      <w:pPr>
        <w:pStyle w:val="Prrafodelista"/>
        <w:suppressAutoHyphens w:val="0"/>
        <w:spacing w:before="100" w:beforeAutospacing="1" w:after="100" w:afterAutospacing="1" w:line="240" w:lineRule="auto"/>
        <w:ind w:left="0"/>
        <w:jc w:val="both"/>
        <w:outlineLvl w:val="2"/>
        <w:rPr>
          <w:rFonts w:ascii="Arial" w:hAnsi="Arial" w:cs="Arial"/>
          <w:sz w:val="20"/>
          <w:szCs w:val="20"/>
        </w:rPr>
      </w:pPr>
      <w:r>
        <w:rPr>
          <w:rFonts w:ascii="Arial" w:hAnsi="Arial" w:cs="Arial"/>
          <w:bCs/>
          <w:kern w:val="0"/>
          <w:sz w:val="20"/>
          <w:szCs w:val="20"/>
        </w:rPr>
        <w:t xml:space="preserve">2. </w:t>
      </w:r>
      <w:bookmarkEnd w:id="1"/>
      <w:r w:rsidRPr="00B06AAC">
        <w:rPr>
          <w:rFonts w:ascii="Arial" w:hAnsi="Arial" w:cs="Arial"/>
          <w:sz w:val="20"/>
          <w:szCs w:val="20"/>
          <w:u w:val="single"/>
        </w:rPr>
        <w:t xml:space="preserve">ESTA </w:t>
      </w:r>
      <w:r>
        <w:rPr>
          <w:rFonts w:ascii="Arial" w:hAnsi="Arial" w:cs="Arial"/>
          <w:sz w:val="20"/>
          <w:szCs w:val="20"/>
          <w:u w:val="single"/>
        </w:rPr>
        <w:t>LÍNEA</w:t>
      </w:r>
      <w:r w:rsidRPr="00B06AAC">
        <w:rPr>
          <w:rFonts w:ascii="Arial" w:hAnsi="Arial" w:cs="Arial"/>
          <w:sz w:val="20"/>
          <w:szCs w:val="20"/>
          <w:u w:val="single"/>
        </w:rPr>
        <w:t xml:space="preserve"> DE SUBVENCIÓN SE DESTINA EXCLUSIVAMENTE A TRABAJADOR</w:t>
      </w:r>
      <w:r>
        <w:rPr>
          <w:rFonts w:ascii="Arial" w:hAnsi="Arial" w:cs="Arial"/>
          <w:sz w:val="20"/>
          <w:szCs w:val="20"/>
          <w:u w:val="single"/>
        </w:rPr>
        <w:t>A</w:t>
      </w:r>
      <w:r w:rsidRPr="00B06AAC">
        <w:rPr>
          <w:rFonts w:ascii="Arial" w:hAnsi="Arial" w:cs="Arial"/>
          <w:sz w:val="20"/>
          <w:szCs w:val="20"/>
          <w:u w:val="single"/>
        </w:rPr>
        <w:t>S AUTÓNOM</w:t>
      </w:r>
      <w:r>
        <w:rPr>
          <w:rFonts w:ascii="Arial" w:hAnsi="Arial" w:cs="Arial"/>
          <w:sz w:val="20"/>
          <w:szCs w:val="20"/>
          <w:u w:val="single"/>
        </w:rPr>
        <w:t>A</w:t>
      </w:r>
      <w:r w:rsidRPr="00B06AAC">
        <w:rPr>
          <w:rFonts w:ascii="Arial" w:hAnsi="Arial" w:cs="Arial"/>
          <w:sz w:val="20"/>
          <w:szCs w:val="20"/>
          <w:u w:val="single"/>
        </w:rPr>
        <w:t>S</w:t>
      </w:r>
      <w:r w:rsidRPr="00AA110E">
        <w:rPr>
          <w:rFonts w:ascii="Arial" w:hAnsi="Arial" w:cs="Arial"/>
          <w:sz w:val="20"/>
          <w:szCs w:val="20"/>
        </w:rPr>
        <w:t xml:space="preserve"> que se hayan dado de alta en </w:t>
      </w:r>
      <w:r>
        <w:rPr>
          <w:rFonts w:ascii="Arial" w:hAnsi="Arial" w:cs="Arial"/>
          <w:sz w:val="20"/>
          <w:szCs w:val="20"/>
        </w:rPr>
        <w:t xml:space="preserve">el RETA </w:t>
      </w:r>
      <w:r w:rsidRPr="00AA110E">
        <w:rPr>
          <w:rFonts w:ascii="Arial" w:hAnsi="Arial" w:cs="Arial"/>
          <w:sz w:val="20"/>
          <w:szCs w:val="20"/>
        </w:rPr>
        <w:t>o en la mutualidad correspondiente al Colegio Profesional al que estén adscrit</w:t>
      </w:r>
      <w:r>
        <w:rPr>
          <w:rFonts w:ascii="Arial" w:hAnsi="Arial" w:cs="Arial"/>
          <w:sz w:val="20"/>
          <w:szCs w:val="20"/>
        </w:rPr>
        <w:t>a</w:t>
      </w:r>
      <w:r w:rsidRPr="00AA110E">
        <w:rPr>
          <w:rFonts w:ascii="Arial" w:hAnsi="Arial" w:cs="Arial"/>
          <w:sz w:val="20"/>
          <w:szCs w:val="20"/>
        </w:rPr>
        <w:t>s, a partir del 1 de septiembre de 2019</w:t>
      </w:r>
      <w:r>
        <w:rPr>
          <w:rFonts w:ascii="Arial" w:hAnsi="Arial" w:cs="Arial"/>
          <w:sz w:val="20"/>
          <w:szCs w:val="20"/>
        </w:rPr>
        <w:t xml:space="preserve">. </w:t>
      </w:r>
    </w:p>
    <w:p w14:paraId="540B8FB0" w14:textId="77777777" w:rsidR="004012F5" w:rsidRPr="00AD5BB1" w:rsidRDefault="004012F5" w:rsidP="004012F5">
      <w:pPr>
        <w:pStyle w:val="Prrafodelista1"/>
        <w:ind w:left="0"/>
        <w:jc w:val="both"/>
        <w:rPr>
          <w:rFonts w:ascii="Arial" w:hAnsi="Arial" w:cs="Arial"/>
          <w:sz w:val="20"/>
          <w:szCs w:val="20"/>
        </w:rPr>
      </w:pPr>
      <w:r w:rsidRPr="00AA110E">
        <w:rPr>
          <w:rFonts w:ascii="Arial" w:hAnsi="Arial" w:cs="Arial"/>
          <w:sz w:val="20"/>
          <w:szCs w:val="20"/>
        </w:rPr>
        <w:t>En el caso de autónom</w:t>
      </w:r>
      <w:r>
        <w:rPr>
          <w:rFonts w:ascii="Arial" w:hAnsi="Arial" w:cs="Arial"/>
          <w:sz w:val="20"/>
          <w:szCs w:val="20"/>
        </w:rPr>
        <w:t>a</w:t>
      </w:r>
      <w:r w:rsidRPr="00AA110E">
        <w:rPr>
          <w:rFonts w:ascii="Arial" w:hAnsi="Arial" w:cs="Arial"/>
          <w:sz w:val="20"/>
          <w:szCs w:val="20"/>
        </w:rPr>
        <w:t>s colaborador</w:t>
      </w:r>
      <w:r>
        <w:rPr>
          <w:rFonts w:ascii="Arial" w:hAnsi="Arial" w:cs="Arial"/>
          <w:sz w:val="20"/>
          <w:szCs w:val="20"/>
        </w:rPr>
        <w:t>a</w:t>
      </w:r>
      <w:r w:rsidRPr="00AA110E">
        <w:rPr>
          <w:rFonts w:ascii="Arial" w:hAnsi="Arial" w:cs="Arial"/>
          <w:sz w:val="20"/>
          <w:szCs w:val="20"/>
        </w:rPr>
        <w:t>s que inicien actividad a título principal, se admitirá como fecha de alta la que figure en el Certificado de situación censal de inicio de la actividad, siempre que esta fecha se produzca a partir del 1 de septiembre de 2019.</w:t>
      </w:r>
      <w:r>
        <w:rPr>
          <w:rFonts w:ascii="Arial" w:hAnsi="Arial" w:cs="Arial"/>
          <w:sz w:val="20"/>
          <w:szCs w:val="20"/>
        </w:rPr>
        <w:t xml:space="preserve"> </w:t>
      </w:r>
      <w:r w:rsidRPr="00AD5BB1">
        <w:rPr>
          <w:rFonts w:ascii="Arial" w:hAnsi="Arial" w:cs="Arial"/>
          <w:sz w:val="20"/>
          <w:szCs w:val="20"/>
        </w:rPr>
        <w:t>L</w:t>
      </w:r>
      <w:r>
        <w:rPr>
          <w:rFonts w:ascii="Arial" w:hAnsi="Arial" w:cs="Arial"/>
          <w:sz w:val="20"/>
          <w:szCs w:val="20"/>
        </w:rPr>
        <w:t>a</w:t>
      </w:r>
      <w:r w:rsidRPr="00AD5BB1">
        <w:rPr>
          <w:rFonts w:ascii="Arial" w:hAnsi="Arial" w:cs="Arial"/>
          <w:sz w:val="20"/>
          <w:szCs w:val="20"/>
        </w:rPr>
        <w:t>s autónom</w:t>
      </w:r>
      <w:r>
        <w:rPr>
          <w:rFonts w:ascii="Arial" w:hAnsi="Arial" w:cs="Arial"/>
          <w:sz w:val="20"/>
          <w:szCs w:val="20"/>
        </w:rPr>
        <w:t>a</w:t>
      </w:r>
      <w:r w:rsidRPr="00AD5BB1">
        <w:rPr>
          <w:rFonts w:ascii="Arial" w:hAnsi="Arial" w:cs="Arial"/>
          <w:sz w:val="20"/>
          <w:szCs w:val="20"/>
        </w:rPr>
        <w:t>s colaborado</w:t>
      </w:r>
      <w:r>
        <w:rPr>
          <w:rFonts w:ascii="Arial" w:hAnsi="Arial" w:cs="Arial"/>
          <w:sz w:val="20"/>
          <w:szCs w:val="20"/>
        </w:rPr>
        <w:t>ra</w:t>
      </w:r>
      <w:r w:rsidRPr="00AD5BB1">
        <w:rPr>
          <w:rFonts w:ascii="Arial" w:hAnsi="Arial" w:cs="Arial"/>
          <w:sz w:val="20"/>
          <w:szCs w:val="20"/>
        </w:rPr>
        <w:t>s que hayan sido beneficiari</w:t>
      </w:r>
      <w:r>
        <w:rPr>
          <w:rFonts w:ascii="Arial" w:hAnsi="Arial" w:cs="Arial"/>
          <w:sz w:val="20"/>
          <w:szCs w:val="20"/>
        </w:rPr>
        <w:t>a</w:t>
      </w:r>
      <w:r w:rsidRPr="00AD5BB1">
        <w:rPr>
          <w:rFonts w:ascii="Arial" w:hAnsi="Arial" w:cs="Arial"/>
          <w:sz w:val="20"/>
          <w:szCs w:val="20"/>
        </w:rPr>
        <w:t>s de alguna subvención convocada por la Diputación de Valladolid, solo podrán optar en esta convocatoria a las subvenciones previstas para gastos de inversión</w:t>
      </w:r>
      <w:r>
        <w:rPr>
          <w:rFonts w:ascii="Arial" w:hAnsi="Arial" w:cs="Arial"/>
          <w:sz w:val="20"/>
          <w:szCs w:val="20"/>
        </w:rPr>
        <w:t xml:space="preserve"> (LÍNEAS 1 y 2)</w:t>
      </w:r>
      <w:r w:rsidRPr="00AD5BB1">
        <w:rPr>
          <w:rFonts w:ascii="Arial" w:hAnsi="Arial" w:cs="Arial"/>
          <w:sz w:val="20"/>
          <w:szCs w:val="20"/>
        </w:rPr>
        <w:t>.</w:t>
      </w:r>
    </w:p>
    <w:p w14:paraId="5A942A27" w14:textId="77777777" w:rsidR="004012F5" w:rsidRDefault="004012F5" w:rsidP="004012F5">
      <w:pPr>
        <w:pStyle w:val="Prrafodelista1"/>
        <w:ind w:left="0"/>
        <w:jc w:val="both"/>
        <w:rPr>
          <w:rFonts w:ascii="Arial" w:hAnsi="Arial" w:cs="Arial"/>
          <w:sz w:val="20"/>
          <w:szCs w:val="20"/>
        </w:rPr>
      </w:pPr>
    </w:p>
    <w:p w14:paraId="0122047F" w14:textId="77777777" w:rsidR="004012F5" w:rsidRPr="00AD5BB1" w:rsidRDefault="004012F5" w:rsidP="004012F5">
      <w:pPr>
        <w:jc w:val="both"/>
        <w:rPr>
          <w:rFonts w:ascii="Arial" w:hAnsi="Arial" w:cs="Arial"/>
          <w:sz w:val="20"/>
          <w:szCs w:val="20"/>
        </w:rPr>
      </w:pPr>
      <w:r w:rsidRPr="00AD5BB1">
        <w:rPr>
          <w:rFonts w:ascii="Arial" w:hAnsi="Arial" w:cs="Arial"/>
          <w:bCs/>
          <w:kern w:val="0"/>
          <w:sz w:val="20"/>
          <w:szCs w:val="20"/>
        </w:rPr>
        <w:t>3. Para obtener la condición de beneficiari</w:t>
      </w:r>
      <w:r>
        <w:rPr>
          <w:rFonts w:ascii="Arial" w:hAnsi="Arial" w:cs="Arial"/>
          <w:bCs/>
          <w:kern w:val="0"/>
          <w:sz w:val="20"/>
          <w:szCs w:val="20"/>
        </w:rPr>
        <w:t>a</w:t>
      </w:r>
      <w:r w:rsidRPr="00AD5BB1">
        <w:rPr>
          <w:rFonts w:ascii="Arial" w:hAnsi="Arial" w:cs="Arial"/>
          <w:bCs/>
          <w:kern w:val="0"/>
          <w:sz w:val="20"/>
          <w:szCs w:val="20"/>
        </w:rPr>
        <w:t xml:space="preserve">, </w:t>
      </w:r>
      <w:r>
        <w:rPr>
          <w:rFonts w:ascii="Arial" w:hAnsi="Arial" w:cs="Arial"/>
          <w:bCs/>
          <w:kern w:val="0"/>
          <w:sz w:val="20"/>
          <w:szCs w:val="20"/>
        </w:rPr>
        <w:t>la</w:t>
      </w:r>
      <w:r w:rsidRPr="00AD5BB1">
        <w:rPr>
          <w:rFonts w:ascii="Arial" w:hAnsi="Arial" w:cs="Arial"/>
          <w:bCs/>
          <w:kern w:val="0"/>
          <w:sz w:val="20"/>
          <w:szCs w:val="20"/>
        </w:rPr>
        <w:t xml:space="preserve"> solicitante deberá presentar un PLAN DE EMPRESA </w:t>
      </w:r>
      <w:r w:rsidRPr="00AD5BB1">
        <w:rPr>
          <w:rFonts w:ascii="Arial" w:hAnsi="Arial" w:cs="Arial"/>
          <w:bCs/>
          <w:sz w:val="20"/>
          <w:szCs w:val="20"/>
        </w:rPr>
        <w:t xml:space="preserve">donde se indique la viabilidad técnica, económica y financiera del negocio a realizar, que deberá estar visado por alguna de las entidades siguientes: Confederación Vallisoletana de Empresarios, Asociación de Trabajadores Autónomos, Cámara de Comercio, Industria y </w:t>
      </w:r>
      <w:r w:rsidRPr="00AD5BB1">
        <w:rPr>
          <w:rFonts w:ascii="Arial" w:hAnsi="Arial" w:cs="Arial"/>
          <w:bCs/>
          <w:sz w:val="20"/>
          <w:szCs w:val="20"/>
        </w:rPr>
        <w:lastRenderedPageBreak/>
        <w:t>Servicios de Valladolid, Asociación para la Promoción de Emprendedores y Autónomos Rurales, Asociación Polígono San Cristóbal.</w:t>
      </w:r>
    </w:p>
    <w:p w14:paraId="111325F3" w14:textId="77777777" w:rsidR="004012F5" w:rsidRDefault="004012F5" w:rsidP="004012F5">
      <w:pPr>
        <w:pStyle w:val="Prrafodelista1"/>
        <w:ind w:left="0"/>
        <w:jc w:val="both"/>
        <w:rPr>
          <w:rFonts w:ascii="Arial" w:hAnsi="Arial" w:cs="Arial"/>
          <w:sz w:val="20"/>
          <w:szCs w:val="20"/>
        </w:rPr>
      </w:pPr>
    </w:p>
    <w:p w14:paraId="26A39C65" w14:textId="77777777" w:rsidR="004012F5" w:rsidRDefault="004012F5" w:rsidP="004012F5">
      <w:pPr>
        <w:jc w:val="both"/>
        <w:rPr>
          <w:rFonts w:ascii="Arial" w:hAnsi="Arial" w:cs="Arial"/>
          <w:sz w:val="20"/>
          <w:szCs w:val="20"/>
        </w:rPr>
      </w:pPr>
      <w:bookmarkStart w:id="2" w:name="_Hlk29492945"/>
      <w:bookmarkEnd w:id="0"/>
      <w:r>
        <w:rPr>
          <w:rFonts w:ascii="Arial" w:hAnsi="Arial" w:cs="Arial"/>
          <w:sz w:val="20"/>
          <w:szCs w:val="20"/>
        </w:rPr>
        <w:t xml:space="preserve">4. </w:t>
      </w:r>
      <w:r w:rsidRPr="00AA110E">
        <w:rPr>
          <w:rFonts w:ascii="Arial" w:hAnsi="Arial" w:cs="Arial"/>
          <w:bCs/>
          <w:sz w:val="20"/>
          <w:szCs w:val="20"/>
        </w:rPr>
        <w:t>No podrán obtener la condición de beneficiari</w:t>
      </w:r>
      <w:r>
        <w:rPr>
          <w:rFonts w:ascii="Arial" w:hAnsi="Arial" w:cs="Arial"/>
          <w:bCs/>
          <w:sz w:val="20"/>
          <w:szCs w:val="20"/>
        </w:rPr>
        <w:t>a</w:t>
      </w:r>
      <w:r w:rsidRPr="00AA110E">
        <w:rPr>
          <w:rFonts w:ascii="Arial" w:hAnsi="Arial" w:cs="Arial"/>
          <w:bCs/>
          <w:sz w:val="20"/>
          <w:szCs w:val="20"/>
        </w:rPr>
        <w:t>s</w:t>
      </w:r>
      <w:r>
        <w:rPr>
          <w:rFonts w:ascii="Arial" w:hAnsi="Arial" w:cs="Arial"/>
          <w:sz w:val="20"/>
          <w:szCs w:val="20"/>
        </w:rPr>
        <w:t xml:space="preserve"> de la presente convocatoria:</w:t>
      </w:r>
    </w:p>
    <w:p w14:paraId="6DB387BF" w14:textId="77777777" w:rsidR="004012F5" w:rsidRDefault="004012F5" w:rsidP="004012F5">
      <w:pPr>
        <w:jc w:val="both"/>
        <w:rPr>
          <w:rFonts w:ascii="Arial" w:hAnsi="Arial" w:cs="Arial"/>
          <w:sz w:val="20"/>
          <w:szCs w:val="20"/>
        </w:rPr>
      </w:pPr>
    </w:p>
    <w:p w14:paraId="1B6BA3A9" w14:textId="77777777" w:rsidR="004012F5" w:rsidRPr="00AA110E" w:rsidRDefault="004012F5" w:rsidP="004012F5">
      <w:pPr>
        <w:pStyle w:val="Prrafodelista1"/>
        <w:numPr>
          <w:ilvl w:val="0"/>
          <w:numId w:val="3"/>
        </w:numPr>
        <w:jc w:val="both"/>
        <w:rPr>
          <w:rFonts w:ascii="Arial" w:hAnsi="Arial" w:cs="Arial"/>
          <w:iCs/>
          <w:sz w:val="20"/>
          <w:szCs w:val="20"/>
        </w:rPr>
      </w:pPr>
      <w:r w:rsidRPr="00AA110E">
        <w:rPr>
          <w:rFonts w:ascii="Arial" w:hAnsi="Arial" w:cs="Arial"/>
          <w:iCs/>
          <w:sz w:val="20"/>
          <w:szCs w:val="20"/>
        </w:rPr>
        <w:t>Quienes incumplan alguna de las condiciones previstas en el apartado anterior o soliciten subvención para gastos no subvencionables al amparo de lo dispuesto en la base quinta de la presente convocatoria.</w:t>
      </w:r>
    </w:p>
    <w:p w14:paraId="0B72509B" w14:textId="77777777" w:rsidR="004012F5" w:rsidRDefault="004012F5" w:rsidP="004012F5">
      <w:pPr>
        <w:pStyle w:val="Prrafodelista1"/>
        <w:ind w:left="720"/>
        <w:jc w:val="both"/>
        <w:rPr>
          <w:rFonts w:ascii="Arial" w:hAnsi="Arial" w:cs="Arial"/>
          <w:sz w:val="20"/>
          <w:szCs w:val="20"/>
        </w:rPr>
      </w:pPr>
    </w:p>
    <w:p w14:paraId="3B8B055A" w14:textId="77777777" w:rsidR="004012F5" w:rsidRPr="00AA110E" w:rsidRDefault="004012F5" w:rsidP="004012F5">
      <w:pPr>
        <w:pStyle w:val="Prrafodelista1"/>
        <w:numPr>
          <w:ilvl w:val="0"/>
          <w:numId w:val="3"/>
        </w:numPr>
        <w:jc w:val="both"/>
        <w:rPr>
          <w:rFonts w:ascii="Arial" w:hAnsi="Arial" w:cs="Arial"/>
          <w:iCs/>
          <w:sz w:val="20"/>
          <w:szCs w:val="20"/>
        </w:rPr>
      </w:pPr>
      <w:r>
        <w:rPr>
          <w:rFonts w:ascii="Arial" w:hAnsi="Arial" w:cs="Arial"/>
          <w:iCs/>
          <w:sz w:val="20"/>
          <w:szCs w:val="20"/>
        </w:rPr>
        <w:t xml:space="preserve">Las </w:t>
      </w:r>
      <w:r w:rsidRPr="00AA110E">
        <w:rPr>
          <w:rFonts w:ascii="Arial" w:hAnsi="Arial" w:cs="Arial"/>
          <w:iCs/>
          <w:sz w:val="20"/>
          <w:szCs w:val="20"/>
        </w:rPr>
        <w:t>emprendedor</w:t>
      </w:r>
      <w:r>
        <w:rPr>
          <w:rFonts w:ascii="Arial" w:hAnsi="Arial" w:cs="Arial"/>
          <w:iCs/>
          <w:sz w:val="20"/>
          <w:szCs w:val="20"/>
        </w:rPr>
        <w:t>a</w:t>
      </w:r>
      <w:r w:rsidRPr="00AA110E">
        <w:rPr>
          <w:rFonts w:ascii="Arial" w:hAnsi="Arial" w:cs="Arial"/>
          <w:iCs/>
          <w:sz w:val="20"/>
          <w:szCs w:val="20"/>
        </w:rPr>
        <w:t xml:space="preserve">s que causen baja en </w:t>
      </w:r>
      <w:r>
        <w:rPr>
          <w:rFonts w:ascii="Arial" w:hAnsi="Arial" w:cs="Arial"/>
          <w:iCs/>
          <w:sz w:val="20"/>
          <w:szCs w:val="20"/>
        </w:rPr>
        <w:t xml:space="preserve">el RETA </w:t>
      </w:r>
      <w:r w:rsidRPr="00AA110E">
        <w:rPr>
          <w:rFonts w:ascii="Arial" w:hAnsi="Arial" w:cs="Arial"/>
          <w:iCs/>
          <w:sz w:val="20"/>
          <w:szCs w:val="20"/>
        </w:rPr>
        <w:t>o en la mutualidad correspondiente al Colegio Profesional al que estén adscritos, durante el periodo comprendido entre el 1 de septiembre de 201</w:t>
      </w:r>
      <w:r>
        <w:rPr>
          <w:rFonts w:ascii="Arial" w:hAnsi="Arial" w:cs="Arial"/>
          <w:iCs/>
          <w:sz w:val="20"/>
          <w:szCs w:val="20"/>
        </w:rPr>
        <w:t>9</w:t>
      </w:r>
      <w:r w:rsidRPr="00AA110E">
        <w:rPr>
          <w:rFonts w:ascii="Arial" w:hAnsi="Arial" w:cs="Arial"/>
          <w:iCs/>
          <w:sz w:val="20"/>
          <w:szCs w:val="20"/>
        </w:rPr>
        <w:t xml:space="preserve"> y la fecha de presentación de la solicitud, salvo lo previsto para l</w:t>
      </w:r>
      <w:r>
        <w:rPr>
          <w:rFonts w:ascii="Arial" w:hAnsi="Arial" w:cs="Arial"/>
          <w:iCs/>
          <w:sz w:val="20"/>
          <w:szCs w:val="20"/>
        </w:rPr>
        <w:t>a</w:t>
      </w:r>
      <w:r w:rsidRPr="00AA110E">
        <w:rPr>
          <w:rFonts w:ascii="Arial" w:hAnsi="Arial" w:cs="Arial"/>
          <w:iCs/>
          <w:sz w:val="20"/>
          <w:szCs w:val="20"/>
        </w:rPr>
        <w:t>s autónom</w:t>
      </w:r>
      <w:r>
        <w:rPr>
          <w:rFonts w:ascii="Arial" w:hAnsi="Arial" w:cs="Arial"/>
          <w:iCs/>
          <w:sz w:val="20"/>
          <w:szCs w:val="20"/>
        </w:rPr>
        <w:t>a</w:t>
      </w:r>
      <w:r w:rsidRPr="00AA110E">
        <w:rPr>
          <w:rFonts w:ascii="Arial" w:hAnsi="Arial" w:cs="Arial"/>
          <w:iCs/>
          <w:sz w:val="20"/>
          <w:szCs w:val="20"/>
        </w:rPr>
        <w:t>s colaborador</w:t>
      </w:r>
      <w:r>
        <w:rPr>
          <w:rFonts w:ascii="Arial" w:hAnsi="Arial" w:cs="Arial"/>
          <w:iCs/>
          <w:sz w:val="20"/>
          <w:szCs w:val="20"/>
        </w:rPr>
        <w:t>a</w:t>
      </w:r>
      <w:r w:rsidRPr="00AA110E">
        <w:rPr>
          <w:rFonts w:ascii="Arial" w:hAnsi="Arial" w:cs="Arial"/>
          <w:iCs/>
          <w:sz w:val="20"/>
          <w:szCs w:val="20"/>
        </w:rPr>
        <w:t>s en el apartado anterior.</w:t>
      </w:r>
    </w:p>
    <w:bookmarkEnd w:id="2"/>
    <w:p w14:paraId="5F592CA1" w14:textId="77777777" w:rsidR="004012F5" w:rsidRDefault="004012F5" w:rsidP="004012F5">
      <w:pPr>
        <w:pStyle w:val="Prrafodelista"/>
        <w:rPr>
          <w:rFonts w:ascii="Arial" w:hAnsi="Arial" w:cs="Arial"/>
          <w:sz w:val="20"/>
          <w:szCs w:val="20"/>
        </w:rPr>
      </w:pPr>
    </w:p>
    <w:p w14:paraId="7B11FBA5" w14:textId="77777777" w:rsidR="004012F5" w:rsidRDefault="004012F5" w:rsidP="004012F5">
      <w:pPr>
        <w:jc w:val="both"/>
        <w:rPr>
          <w:rFonts w:ascii="Arial" w:hAnsi="Arial" w:cs="Arial"/>
          <w:b/>
          <w:i/>
          <w:sz w:val="20"/>
          <w:szCs w:val="20"/>
        </w:rPr>
      </w:pPr>
      <w:proofErr w:type="gramStart"/>
      <w:r>
        <w:rPr>
          <w:rFonts w:ascii="Arial" w:hAnsi="Arial" w:cs="Arial"/>
          <w:b/>
          <w:i/>
          <w:sz w:val="20"/>
          <w:szCs w:val="20"/>
        </w:rPr>
        <w:t>Quinta.-</w:t>
      </w:r>
      <w:proofErr w:type="gramEnd"/>
      <w:r>
        <w:rPr>
          <w:rFonts w:ascii="Arial" w:hAnsi="Arial" w:cs="Arial"/>
          <w:b/>
          <w:i/>
          <w:sz w:val="20"/>
          <w:szCs w:val="20"/>
        </w:rPr>
        <w:t xml:space="preserve"> Gastos y períodos subvencionables.</w:t>
      </w:r>
    </w:p>
    <w:p w14:paraId="7BEFDD01" w14:textId="77777777" w:rsidR="004012F5" w:rsidRDefault="004012F5" w:rsidP="004012F5">
      <w:pPr>
        <w:jc w:val="both"/>
        <w:rPr>
          <w:rFonts w:ascii="Arial" w:hAnsi="Arial" w:cs="Arial"/>
          <w:b/>
          <w:i/>
          <w:sz w:val="20"/>
          <w:szCs w:val="20"/>
        </w:rPr>
      </w:pPr>
    </w:p>
    <w:p w14:paraId="3BFE5724" w14:textId="77777777" w:rsidR="004012F5" w:rsidRPr="00AA110E" w:rsidRDefault="004012F5" w:rsidP="004012F5">
      <w:pPr>
        <w:jc w:val="both"/>
        <w:rPr>
          <w:rFonts w:ascii="Arial" w:hAnsi="Arial" w:cs="Arial"/>
          <w:sz w:val="20"/>
          <w:szCs w:val="20"/>
        </w:rPr>
      </w:pPr>
      <w:r>
        <w:rPr>
          <w:rFonts w:ascii="Arial" w:hAnsi="Arial" w:cs="Arial"/>
          <w:sz w:val="20"/>
          <w:szCs w:val="20"/>
        </w:rPr>
        <w:t xml:space="preserve">1. </w:t>
      </w:r>
      <w:r w:rsidRPr="00AA110E">
        <w:rPr>
          <w:rFonts w:ascii="Arial" w:hAnsi="Arial" w:cs="Arial"/>
          <w:sz w:val="20"/>
          <w:szCs w:val="20"/>
        </w:rPr>
        <w:t xml:space="preserve">Serán subvencionables, hasta la cuantía máxima fijada para cada </w:t>
      </w:r>
      <w:r>
        <w:rPr>
          <w:rFonts w:ascii="Arial" w:hAnsi="Arial" w:cs="Arial"/>
          <w:sz w:val="20"/>
          <w:szCs w:val="20"/>
        </w:rPr>
        <w:t>LÍNEA y modalidad</w:t>
      </w:r>
      <w:r w:rsidRPr="00AA110E">
        <w:rPr>
          <w:rFonts w:ascii="Arial" w:hAnsi="Arial" w:cs="Arial"/>
          <w:sz w:val="20"/>
          <w:szCs w:val="20"/>
        </w:rPr>
        <w:t xml:space="preserve"> en la base tercera de la presente convocatoria, los siguientes gastos: </w:t>
      </w:r>
    </w:p>
    <w:p w14:paraId="2761C996" w14:textId="77777777" w:rsidR="004012F5" w:rsidRPr="00AA110E" w:rsidRDefault="004012F5" w:rsidP="004012F5">
      <w:pPr>
        <w:jc w:val="both"/>
        <w:rPr>
          <w:rFonts w:ascii="Arial" w:hAnsi="Arial" w:cs="Arial"/>
          <w:sz w:val="20"/>
          <w:szCs w:val="20"/>
        </w:rPr>
      </w:pPr>
    </w:p>
    <w:p w14:paraId="6D7F3A3C" w14:textId="77777777" w:rsidR="004012F5" w:rsidRPr="00A03982" w:rsidRDefault="004012F5" w:rsidP="004012F5">
      <w:pPr>
        <w:pStyle w:val="Prrafodelista"/>
        <w:numPr>
          <w:ilvl w:val="0"/>
          <w:numId w:val="11"/>
        </w:numPr>
        <w:spacing w:after="200"/>
        <w:jc w:val="both"/>
        <w:rPr>
          <w:rFonts w:ascii="Arial" w:hAnsi="Arial" w:cs="Arial"/>
          <w:sz w:val="20"/>
          <w:szCs w:val="20"/>
        </w:rPr>
      </w:pPr>
      <w:r w:rsidRPr="002E729F">
        <w:rPr>
          <w:rFonts w:ascii="Arial" w:hAnsi="Arial" w:cs="Arial"/>
          <w:sz w:val="20"/>
          <w:szCs w:val="20"/>
          <w:u w:val="single"/>
        </w:rPr>
        <w:t>LÍNEA 1</w:t>
      </w:r>
      <w:r>
        <w:rPr>
          <w:rFonts w:ascii="Arial" w:hAnsi="Arial" w:cs="Arial"/>
          <w:sz w:val="20"/>
          <w:szCs w:val="20"/>
        </w:rPr>
        <w:t xml:space="preserve">. </w:t>
      </w:r>
      <w:r w:rsidRPr="00A03982">
        <w:rPr>
          <w:rFonts w:ascii="Arial" w:hAnsi="Arial" w:cs="Arial"/>
          <w:sz w:val="20"/>
          <w:szCs w:val="20"/>
        </w:rPr>
        <w:t xml:space="preserve">Las cuotas obligatorias derivadas del alta en </w:t>
      </w:r>
      <w:r>
        <w:rPr>
          <w:rFonts w:ascii="Arial" w:hAnsi="Arial" w:cs="Arial"/>
          <w:sz w:val="20"/>
          <w:szCs w:val="20"/>
        </w:rPr>
        <w:t xml:space="preserve">el RETA </w:t>
      </w:r>
      <w:r w:rsidRPr="00A03982">
        <w:rPr>
          <w:rFonts w:ascii="Arial" w:hAnsi="Arial" w:cs="Arial"/>
          <w:sz w:val="20"/>
          <w:szCs w:val="20"/>
        </w:rPr>
        <w:t>o en la mutualidad correspondiente al Colegio Profesional al que estén adscrit</w:t>
      </w:r>
      <w:r>
        <w:rPr>
          <w:rFonts w:ascii="Arial" w:hAnsi="Arial" w:cs="Arial"/>
          <w:sz w:val="20"/>
          <w:szCs w:val="20"/>
        </w:rPr>
        <w:t>a</w:t>
      </w:r>
      <w:r w:rsidRPr="00A03982">
        <w:rPr>
          <w:rFonts w:ascii="Arial" w:hAnsi="Arial" w:cs="Arial"/>
          <w:sz w:val="20"/>
          <w:szCs w:val="20"/>
        </w:rPr>
        <w:t>s, y/o los gastos de alquiler, luz y combustible</w:t>
      </w:r>
      <w:r>
        <w:rPr>
          <w:rFonts w:ascii="Arial" w:hAnsi="Arial" w:cs="Arial"/>
          <w:sz w:val="20"/>
          <w:szCs w:val="20"/>
        </w:rPr>
        <w:t xml:space="preserve"> para calefacción </w:t>
      </w:r>
      <w:r w:rsidRPr="00A03982">
        <w:rPr>
          <w:rFonts w:ascii="Arial" w:hAnsi="Arial" w:cs="Arial"/>
          <w:sz w:val="20"/>
          <w:szCs w:val="20"/>
        </w:rPr>
        <w:t>de</w:t>
      </w:r>
      <w:r>
        <w:rPr>
          <w:rFonts w:ascii="Arial" w:hAnsi="Arial" w:cs="Arial"/>
          <w:sz w:val="20"/>
          <w:szCs w:val="20"/>
        </w:rPr>
        <w:t>l</w:t>
      </w:r>
      <w:r w:rsidRPr="00A03982">
        <w:rPr>
          <w:rFonts w:ascii="Arial" w:hAnsi="Arial" w:cs="Arial"/>
          <w:sz w:val="20"/>
          <w:szCs w:val="20"/>
        </w:rPr>
        <w:t xml:space="preserve"> local</w:t>
      </w:r>
      <w:r>
        <w:rPr>
          <w:rFonts w:ascii="Arial" w:hAnsi="Arial" w:cs="Arial"/>
          <w:sz w:val="20"/>
          <w:szCs w:val="20"/>
        </w:rPr>
        <w:t xml:space="preserve"> de negocio.</w:t>
      </w:r>
    </w:p>
    <w:p w14:paraId="44E9F939" w14:textId="77777777" w:rsidR="004012F5" w:rsidRPr="00AA110E" w:rsidRDefault="004012F5" w:rsidP="004012F5">
      <w:pPr>
        <w:pStyle w:val="Prrafodelista1"/>
        <w:jc w:val="both"/>
        <w:rPr>
          <w:rFonts w:ascii="Arial" w:hAnsi="Arial" w:cs="Arial"/>
          <w:sz w:val="20"/>
          <w:szCs w:val="20"/>
        </w:rPr>
      </w:pPr>
      <w:r w:rsidRPr="00AA110E">
        <w:rPr>
          <w:rFonts w:ascii="Arial" w:hAnsi="Arial" w:cs="Arial"/>
          <w:sz w:val="20"/>
          <w:szCs w:val="20"/>
        </w:rPr>
        <w:t>Sólo se admitirán gastos de alquiler</w:t>
      </w:r>
      <w:r>
        <w:rPr>
          <w:rFonts w:ascii="Arial" w:hAnsi="Arial" w:cs="Arial"/>
          <w:sz w:val="20"/>
          <w:szCs w:val="20"/>
        </w:rPr>
        <w:t xml:space="preserve"> de local</w:t>
      </w:r>
      <w:r w:rsidRPr="00AA110E">
        <w:rPr>
          <w:rFonts w:ascii="Arial" w:hAnsi="Arial" w:cs="Arial"/>
          <w:sz w:val="20"/>
          <w:szCs w:val="20"/>
        </w:rPr>
        <w:t>, luz y combustible para calefacción si están a nombre de</w:t>
      </w:r>
      <w:r>
        <w:rPr>
          <w:rFonts w:ascii="Arial" w:hAnsi="Arial" w:cs="Arial"/>
          <w:sz w:val="20"/>
          <w:szCs w:val="20"/>
        </w:rPr>
        <w:t xml:space="preserve"> la</w:t>
      </w:r>
      <w:r w:rsidRPr="00AA110E">
        <w:rPr>
          <w:rFonts w:ascii="Arial" w:hAnsi="Arial" w:cs="Arial"/>
          <w:sz w:val="20"/>
          <w:szCs w:val="20"/>
        </w:rPr>
        <w:t xml:space="preserve"> beneficiari</w:t>
      </w:r>
      <w:r>
        <w:rPr>
          <w:rFonts w:ascii="Arial" w:hAnsi="Arial" w:cs="Arial"/>
          <w:sz w:val="20"/>
          <w:szCs w:val="20"/>
        </w:rPr>
        <w:t>a</w:t>
      </w:r>
      <w:r w:rsidRPr="00AA110E">
        <w:rPr>
          <w:rFonts w:ascii="Arial" w:hAnsi="Arial" w:cs="Arial"/>
          <w:sz w:val="20"/>
          <w:szCs w:val="20"/>
        </w:rPr>
        <w:t xml:space="preserve"> y la actividad se desarrolla en local independiente distinto al domicilio particular.</w:t>
      </w:r>
    </w:p>
    <w:p w14:paraId="5F0AC90F" w14:textId="77777777" w:rsidR="004012F5" w:rsidRPr="00AA110E" w:rsidRDefault="004012F5" w:rsidP="004012F5">
      <w:pPr>
        <w:pStyle w:val="Prrafodelista1"/>
        <w:ind w:left="0"/>
        <w:jc w:val="both"/>
        <w:rPr>
          <w:rFonts w:ascii="Arial" w:hAnsi="Arial" w:cs="Arial"/>
          <w:sz w:val="20"/>
          <w:szCs w:val="20"/>
        </w:rPr>
      </w:pPr>
    </w:p>
    <w:p w14:paraId="3BD03DFC" w14:textId="77777777" w:rsidR="004012F5" w:rsidRDefault="004012F5" w:rsidP="004012F5">
      <w:pPr>
        <w:pStyle w:val="Prrafodelista1"/>
        <w:jc w:val="both"/>
        <w:rPr>
          <w:rFonts w:ascii="Arial" w:hAnsi="Arial" w:cs="Arial"/>
          <w:sz w:val="20"/>
          <w:szCs w:val="20"/>
        </w:rPr>
      </w:pPr>
      <w:r w:rsidRPr="00AA110E">
        <w:rPr>
          <w:rFonts w:ascii="Arial" w:hAnsi="Arial" w:cs="Arial"/>
          <w:sz w:val="20"/>
          <w:szCs w:val="20"/>
        </w:rPr>
        <w:t xml:space="preserve">En el caso de que </w:t>
      </w:r>
      <w:r>
        <w:rPr>
          <w:rFonts w:ascii="Arial" w:hAnsi="Arial" w:cs="Arial"/>
          <w:sz w:val="20"/>
          <w:szCs w:val="20"/>
        </w:rPr>
        <w:t>la</w:t>
      </w:r>
      <w:r w:rsidRPr="00AA110E">
        <w:rPr>
          <w:rFonts w:ascii="Arial" w:hAnsi="Arial" w:cs="Arial"/>
          <w:sz w:val="20"/>
          <w:szCs w:val="20"/>
        </w:rPr>
        <w:t xml:space="preserve"> autónom</w:t>
      </w:r>
      <w:r>
        <w:rPr>
          <w:rFonts w:ascii="Arial" w:hAnsi="Arial" w:cs="Arial"/>
          <w:sz w:val="20"/>
          <w:szCs w:val="20"/>
        </w:rPr>
        <w:t>a</w:t>
      </w:r>
      <w:r w:rsidRPr="00AA110E">
        <w:rPr>
          <w:rFonts w:ascii="Arial" w:hAnsi="Arial" w:cs="Arial"/>
          <w:sz w:val="20"/>
          <w:szCs w:val="20"/>
        </w:rPr>
        <w:t xml:space="preserve"> sea partícipe de una sociedad o comunidad de bienes, la cuantía a subvencionar por los gastos de alquiler, luz y combustible para calefacción, será el resultado de aplicar el porcentaje de su participación en la misma sobre los gastos subvencionables, con los límites establecidos en la base tercera de la presente convocatoria.</w:t>
      </w:r>
    </w:p>
    <w:p w14:paraId="3EE6B7DA" w14:textId="77777777" w:rsidR="004012F5" w:rsidRDefault="004012F5" w:rsidP="004012F5">
      <w:pPr>
        <w:pStyle w:val="Prrafodelista1"/>
        <w:jc w:val="both"/>
        <w:rPr>
          <w:rFonts w:ascii="Arial" w:hAnsi="Arial" w:cs="Arial"/>
          <w:sz w:val="20"/>
          <w:szCs w:val="20"/>
        </w:rPr>
      </w:pPr>
    </w:p>
    <w:p w14:paraId="3427EEBA" w14:textId="77777777" w:rsidR="004012F5" w:rsidRPr="00AA110E" w:rsidRDefault="004012F5" w:rsidP="004012F5">
      <w:pPr>
        <w:pStyle w:val="Prrafodelista1"/>
        <w:jc w:val="both"/>
        <w:rPr>
          <w:rFonts w:ascii="Arial" w:hAnsi="Arial" w:cs="Arial"/>
          <w:sz w:val="20"/>
          <w:szCs w:val="20"/>
        </w:rPr>
      </w:pPr>
      <w:r w:rsidRPr="00AA110E">
        <w:rPr>
          <w:rFonts w:ascii="Arial" w:hAnsi="Arial" w:cs="Arial"/>
          <w:sz w:val="20"/>
          <w:szCs w:val="20"/>
        </w:rPr>
        <w:t>El periodo subvencionable será de 18 meses ininterrumpidos desde la fecha de efectos del alta</w:t>
      </w:r>
      <w:r>
        <w:rPr>
          <w:rFonts w:ascii="Arial" w:hAnsi="Arial" w:cs="Arial"/>
          <w:sz w:val="20"/>
          <w:szCs w:val="20"/>
        </w:rPr>
        <w:t>.</w:t>
      </w:r>
    </w:p>
    <w:p w14:paraId="7AFE28D0" w14:textId="77777777" w:rsidR="004012F5" w:rsidRPr="00AA110E" w:rsidRDefault="004012F5" w:rsidP="004012F5">
      <w:pPr>
        <w:pStyle w:val="Prrafodelista1"/>
        <w:ind w:left="0"/>
        <w:jc w:val="both"/>
        <w:rPr>
          <w:rFonts w:ascii="Arial" w:hAnsi="Arial" w:cs="Arial"/>
          <w:sz w:val="20"/>
          <w:szCs w:val="20"/>
        </w:rPr>
      </w:pPr>
    </w:p>
    <w:p w14:paraId="0370AC33" w14:textId="77777777" w:rsidR="004012F5" w:rsidRDefault="004012F5" w:rsidP="004012F5">
      <w:pPr>
        <w:pStyle w:val="Prrafodelista"/>
        <w:numPr>
          <w:ilvl w:val="0"/>
          <w:numId w:val="11"/>
        </w:numPr>
        <w:spacing w:after="160"/>
        <w:jc w:val="both"/>
        <w:rPr>
          <w:rFonts w:ascii="Arial" w:hAnsi="Arial" w:cs="Arial"/>
          <w:kern w:val="0"/>
          <w:sz w:val="20"/>
          <w:szCs w:val="20"/>
        </w:rPr>
      </w:pPr>
      <w:r w:rsidRPr="002E729F">
        <w:rPr>
          <w:rFonts w:ascii="Arial" w:hAnsi="Arial" w:cs="Arial"/>
          <w:sz w:val="20"/>
          <w:szCs w:val="20"/>
          <w:u w:val="single"/>
        </w:rPr>
        <w:t>LINEA 2</w:t>
      </w:r>
      <w:r>
        <w:rPr>
          <w:rFonts w:ascii="Arial" w:hAnsi="Arial" w:cs="Arial"/>
          <w:sz w:val="20"/>
          <w:szCs w:val="20"/>
        </w:rPr>
        <w:t>. Hasta el</w:t>
      </w:r>
      <w:r w:rsidRPr="00A03982">
        <w:rPr>
          <w:rFonts w:ascii="Arial" w:hAnsi="Arial" w:cs="Arial"/>
          <w:sz w:val="20"/>
          <w:szCs w:val="20"/>
        </w:rPr>
        <w:t xml:space="preserve"> 90% de los gastos de inversión en inmovilizado material e inmaterial, para el desarrollo de la actividad económica, en los términos previstos en Real Decreto 1.514/2007, por el Plan General de Contabilidad y para los siguientes conceptos: </w:t>
      </w:r>
      <w:r w:rsidRPr="00A03982">
        <w:rPr>
          <w:rFonts w:ascii="Arial" w:hAnsi="Arial" w:cs="Arial"/>
          <w:kern w:val="0"/>
          <w:sz w:val="20"/>
          <w:szCs w:val="20"/>
        </w:rPr>
        <w:t>Maquinaria, Utillaje, Mobiliario, Equipos para procesos de información, Elementos de transporte, Otro inmovilizado material, Derechos de traspaso y Aplicaciones informáticas</w:t>
      </w:r>
      <w:r>
        <w:rPr>
          <w:rFonts w:ascii="Arial" w:hAnsi="Arial" w:cs="Arial"/>
          <w:kern w:val="0"/>
          <w:sz w:val="20"/>
          <w:szCs w:val="20"/>
        </w:rPr>
        <w:t>.</w:t>
      </w:r>
    </w:p>
    <w:p w14:paraId="148AE517" w14:textId="77777777" w:rsidR="004012F5" w:rsidRPr="00AA110E" w:rsidRDefault="004012F5" w:rsidP="004012F5">
      <w:pPr>
        <w:pStyle w:val="Prrafodelista1"/>
        <w:jc w:val="both"/>
        <w:rPr>
          <w:rFonts w:ascii="Arial" w:hAnsi="Arial" w:cs="Arial"/>
          <w:sz w:val="20"/>
          <w:szCs w:val="20"/>
        </w:rPr>
      </w:pPr>
      <w:r w:rsidRPr="00AA110E">
        <w:rPr>
          <w:rFonts w:ascii="Arial" w:hAnsi="Arial" w:cs="Arial"/>
          <w:sz w:val="20"/>
          <w:szCs w:val="20"/>
        </w:rPr>
        <w:t xml:space="preserve">En el caso de que </w:t>
      </w:r>
      <w:r>
        <w:rPr>
          <w:rFonts w:ascii="Arial" w:hAnsi="Arial" w:cs="Arial"/>
          <w:sz w:val="20"/>
          <w:szCs w:val="20"/>
        </w:rPr>
        <w:t>la</w:t>
      </w:r>
      <w:r w:rsidRPr="00AA110E">
        <w:rPr>
          <w:rFonts w:ascii="Arial" w:hAnsi="Arial" w:cs="Arial"/>
          <w:sz w:val="20"/>
          <w:szCs w:val="20"/>
        </w:rPr>
        <w:t xml:space="preserve"> autónom</w:t>
      </w:r>
      <w:r>
        <w:rPr>
          <w:rFonts w:ascii="Arial" w:hAnsi="Arial" w:cs="Arial"/>
          <w:sz w:val="20"/>
          <w:szCs w:val="20"/>
        </w:rPr>
        <w:t>a</w:t>
      </w:r>
      <w:r w:rsidRPr="00AA110E">
        <w:rPr>
          <w:rFonts w:ascii="Arial" w:hAnsi="Arial" w:cs="Arial"/>
          <w:sz w:val="20"/>
          <w:szCs w:val="20"/>
        </w:rPr>
        <w:t xml:space="preserve"> sea partícipe de una sociedad o comunidad de bienes, la cuantía a subvencionar por los gastos de inversión, será el resultado de aplicar el porcentaje de su participación en la misma sobre los gastos subvencionables, con los límites establecidos en la base tercera de la presente convocatoria.</w:t>
      </w:r>
    </w:p>
    <w:p w14:paraId="2F835E8D" w14:textId="77777777" w:rsidR="004012F5" w:rsidRPr="00AA110E" w:rsidRDefault="004012F5" w:rsidP="004012F5">
      <w:pPr>
        <w:pStyle w:val="Sinespaciado"/>
      </w:pPr>
    </w:p>
    <w:p w14:paraId="5DCF0DBB" w14:textId="77777777" w:rsidR="004012F5" w:rsidRDefault="004012F5" w:rsidP="004012F5">
      <w:pPr>
        <w:spacing w:after="200"/>
        <w:ind w:left="708"/>
        <w:jc w:val="both"/>
        <w:rPr>
          <w:rFonts w:ascii="Arial" w:hAnsi="Arial" w:cs="Arial"/>
          <w:sz w:val="20"/>
          <w:szCs w:val="20"/>
        </w:rPr>
      </w:pPr>
      <w:r w:rsidRPr="00AA110E">
        <w:rPr>
          <w:rFonts w:ascii="Arial" w:hAnsi="Arial" w:cs="Arial"/>
          <w:sz w:val="20"/>
          <w:szCs w:val="20"/>
        </w:rPr>
        <w:t xml:space="preserve">No serán subvencionables las inversiones realizadas para cederlas a terceros, con o sin contraprestación, ni los bienes fabricados por </w:t>
      </w:r>
      <w:r>
        <w:rPr>
          <w:rFonts w:ascii="Arial" w:hAnsi="Arial" w:cs="Arial"/>
          <w:sz w:val="20"/>
          <w:szCs w:val="20"/>
        </w:rPr>
        <w:t>la beneficiaria</w:t>
      </w:r>
      <w:r w:rsidRPr="00AA110E">
        <w:rPr>
          <w:rFonts w:ascii="Arial" w:hAnsi="Arial" w:cs="Arial"/>
          <w:sz w:val="20"/>
          <w:szCs w:val="20"/>
        </w:rPr>
        <w:t xml:space="preserve">. Tampoco la adquisición de bienes de segunda mano (salvo que estén integrados en un traspaso de local de negocio), ni los trabajos realizados por </w:t>
      </w:r>
      <w:r>
        <w:rPr>
          <w:rFonts w:ascii="Arial" w:hAnsi="Arial" w:cs="Arial"/>
          <w:sz w:val="20"/>
          <w:szCs w:val="20"/>
        </w:rPr>
        <w:t>la</w:t>
      </w:r>
      <w:r w:rsidRPr="00AA110E">
        <w:rPr>
          <w:rFonts w:ascii="Arial" w:hAnsi="Arial" w:cs="Arial"/>
          <w:sz w:val="20"/>
          <w:szCs w:val="20"/>
        </w:rPr>
        <w:t xml:space="preserve"> beneficiari</w:t>
      </w:r>
      <w:r>
        <w:rPr>
          <w:rFonts w:ascii="Arial" w:hAnsi="Arial" w:cs="Arial"/>
          <w:sz w:val="20"/>
          <w:szCs w:val="20"/>
        </w:rPr>
        <w:t>a</w:t>
      </w:r>
      <w:r w:rsidRPr="00AA110E">
        <w:rPr>
          <w:rFonts w:ascii="Arial" w:hAnsi="Arial" w:cs="Arial"/>
          <w:sz w:val="20"/>
          <w:szCs w:val="20"/>
        </w:rPr>
        <w:t xml:space="preserve"> para su propio inmovilizado.</w:t>
      </w:r>
    </w:p>
    <w:p w14:paraId="6B4E95D9" w14:textId="77777777" w:rsidR="004012F5" w:rsidRPr="00AA110E" w:rsidRDefault="004012F5" w:rsidP="004012F5">
      <w:pPr>
        <w:spacing w:after="200"/>
        <w:ind w:left="708"/>
        <w:jc w:val="both"/>
        <w:rPr>
          <w:rFonts w:ascii="Arial" w:hAnsi="Arial" w:cs="Arial"/>
          <w:sz w:val="20"/>
          <w:szCs w:val="20"/>
        </w:rPr>
      </w:pPr>
      <w:r w:rsidRPr="00AA110E">
        <w:rPr>
          <w:rFonts w:ascii="Arial" w:hAnsi="Arial" w:cs="Arial"/>
          <w:sz w:val="20"/>
          <w:szCs w:val="20"/>
        </w:rPr>
        <w:t>Las</w:t>
      </w:r>
      <w:r>
        <w:rPr>
          <w:rFonts w:ascii="Arial" w:hAnsi="Arial" w:cs="Arial"/>
          <w:sz w:val="20"/>
          <w:szCs w:val="20"/>
        </w:rPr>
        <w:t xml:space="preserve"> </w:t>
      </w:r>
      <w:r w:rsidRPr="00AA110E">
        <w:rPr>
          <w:rFonts w:ascii="Arial" w:hAnsi="Arial" w:cs="Arial"/>
          <w:sz w:val="20"/>
          <w:szCs w:val="20"/>
        </w:rPr>
        <w:t>inversiones se valorarán según su precio de adquisición, sin incluir el IVA.</w:t>
      </w:r>
      <w:r w:rsidRPr="00AA110E">
        <w:rPr>
          <w:rFonts w:ascii="Arial" w:hAnsi="Arial" w:cs="Arial"/>
          <w:sz w:val="20"/>
          <w:szCs w:val="20"/>
        </w:rPr>
        <w:tab/>
      </w:r>
    </w:p>
    <w:p w14:paraId="40D79AA5" w14:textId="77777777" w:rsidR="004012F5" w:rsidRDefault="004012F5" w:rsidP="004012F5">
      <w:pPr>
        <w:spacing w:after="200"/>
        <w:ind w:left="708"/>
        <w:jc w:val="both"/>
        <w:rPr>
          <w:rFonts w:ascii="Arial" w:hAnsi="Arial" w:cs="Arial"/>
          <w:sz w:val="20"/>
          <w:szCs w:val="20"/>
        </w:rPr>
      </w:pPr>
      <w:r w:rsidRPr="00AA110E">
        <w:rPr>
          <w:rFonts w:ascii="Arial" w:hAnsi="Arial" w:cs="Arial"/>
          <w:sz w:val="20"/>
          <w:szCs w:val="20"/>
        </w:rPr>
        <w:t xml:space="preserve">En todo caso, no se subvencionarán más de </w:t>
      </w:r>
      <w:r>
        <w:rPr>
          <w:rFonts w:ascii="Arial" w:hAnsi="Arial" w:cs="Arial"/>
          <w:sz w:val="20"/>
          <w:szCs w:val="20"/>
        </w:rPr>
        <w:t>8</w:t>
      </w:r>
      <w:r w:rsidRPr="00AA110E">
        <w:rPr>
          <w:rFonts w:ascii="Arial" w:hAnsi="Arial" w:cs="Arial"/>
          <w:sz w:val="20"/>
          <w:szCs w:val="20"/>
        </w:rPr>
        <w:t>00 euros para gastos relacionados con la adquisición de equipos informáticos (ordenadores y demás conjuntos electrónicos)</w:t>
      </w:r>
      <w:r>
        <w:rPr>
          <w:rFonts w:ascii="Arial" w:hAnsi="Arial" w:cs="Arial"/>
          <w:sz w:val="20"/>
          <w:szCs w:val="20"/>
        </w:rPr>
        <w:t xml:space="preserve">. </w:t>
      </w:r>
    </w:p>
    <w:p w14:paraId="2A548CAD" w14:textId="77777777" w:rsidR="004012F5" w:rsidRPr="00363273" w:rsidRDefault="004012F5" w:rsidP="004012F5">
      <w:pPr>
        <w:spacing w:after="200"/>
        <w:ind w:left="708"/>
        <w:jc w:val="both"/>
        <w:rPr>
          <w:rFonts w:ascii="Arial" w:hAnsi="Arial" w:cs="Arial"/>
          <w:sz w:val="20"/>
          <w:szCs w:val="20"/>
        </w:rPr>
      </w:pPr>
      <w:r>
        <w:rPr>
          <w:rFonts w:ascii="Arial" w:hAnsi="Arial" w:cs="Arial"/>
          <w:sz w:val="20"/>
          <w:szCs w:val="20"/>
        </w:rPr>
        <w:t xml:space="preserve">No obstante, las autónomas </w:t>
      </w:r>
      <w:r w:rsidRPr="00AA110E">
        <w:rPr>
          <w:rFonts w:ascii="Arial" w:hAnsi="Arial" w:cs="Arial"/>
          <w:sz w:val="20"/>
          <w:szCs w:val="20"/>
        </w:rPr>
        <w:t xml:space="preserve">cuyo negocio esté vinculado a actividades que conlleven el uso de nuevas tecnologías, podrán destinar la totalidad de la inversión a este fin. </w:t>
      </w:r>
      <w:r>
        <w:rPr>
          <w:rFonts w:ascii="Arial" w:hAnsi="Arial" w:cs="Arial"/>
          <w:sz w:val="20"/>
          <w:szCs w:val="20"/>
        </w:rPr>
        <w:t xml:space="preserve">Concretamente, para optar a la LÍNEA 2, modalidad C (inversión nuevas tecnologías) </w:t>
      </w:r>
      <w:r>
        <w:rPr>
          <w:rFonts w:ascii="Arial" w:hAnsi="Arial" w:cs="Arial"/>
          <w:sz w:val="20"/>
          <w:szCs w:val="20"/>
        </w:rPr>
        <w:lastRenderedPageBreak/>
        <w:t xml:space="preserve">será necesario que se refiera a emprendedoras que, estando </w:t>
      </w:r>
      <w:r w:rsidRPr="00363273">
        <w:rPr>
          <w:rFonts w:ascii="Arial" w:hAnsi="Arial" w:cs="Arial"/>
          <w:sz w:val="20"/>
          <w:szCs w:val="20"/>
        </w:rPr>
        <w:t>dados de alta en el IAE en alguno de los siguientes epígrafes: 844 y 8</w:t>
      </w:r>
      <w:r>
        <w:rPr>
          <w:rFonts w:ascii="Arial" w:hAnsi="Arial" w:cs="Arial"/>
          <w:sz w:val="20"/>
          <w:szCs w:val="20"/>
        </w:rPr>
        <w:t>4</w:t>
      </w:r>
      <w:r w:rsidRPr="00363273">
        <w:rPr>
          <w:rFonts w:ascii="Arial" w:hAnsi="Arial" w:cs="Arial"/>
          <w:sz w:val="20"/>
          <w:szCs w:val="20"/>
        </w:rPr>
        <w:t xml:space="preserve">5 para actividades empresariales y </w:t>
      </w:r>
      <w:r>
        <w:rPr>
          <w:rFonts w:ascii="Arial" w:hAnsi="Arial" w:cs="Arial"/>
          <w:sz w:val="20"/>
          <w:szCs w:val="20"/>
        </w:rPr>
        <w:t xml:space="preserve">751, 762, 763, 764 y 765 para actividades profesionales, realicen </w:t>
      </w:r>
      <w:r w:rsidRPr="00363273">
        <w:rPr>
          <w:rFonts w:ascii="Arial" w:hAnsi="Arial" w:cs="Arial"/>
          <w:sz w:val="20"/>
          <w:szCs w:val="20"/>
        </w:rPr>
        <w:t xml:space="preserve">actividades y servicios que conlleven el uso intensivo de </w:t>
      </w:r>
      <w:r w:rsidRPr="000549A4">
        <w:rPr>
          <w:rFonts w:ascii="Arial" w:hAnsi="Arial" w:cs="Arial"/>
          <w:sz w:val="20"/>
          <w:szCs w:val="20"/>
        </w:rPr>
        <w:t>nuevas tecnologías</w:t>
      </w:r>
      <w:r w:rsidRPr="00363273">
        <w:rPr>
          <w:rFonts w:ascii="Arial" w:hAnsi="Arial" w:cs="Arial"/>
          <w:sz w:val="20"/>
          <w:szCs w:val="20"/>
        </w:rPr>
        <w:t xml:space="preserve"> de la información y la comunicación</w:t>
      </w:r>
      <w:r>
        <w:rPr>
          <w:rFonts w:ascii="Arial" w:hAnsi="Arial" w:cs="Arial"/>
          <w:sz w:val="20"/>
          <w:szCs w:val="20"/>
        </w:rPr>
        <w:t xml:space="preserve"> en el medio rural de la provincia.</w:t>
      </w:r>
      <w:r w:rsidRPr="00363273">
        <w:rPr>
          <w:rFonts w:ascii="Arial" w:hAnsi="Arial" w:cs="Arial"/>
          <w:sz w:val="20"/>
          <w:szCs w:val="20"/>
        </w:rPr>
        <w:t xml:space="preserve"> </w:t>
      </w:r>
    </w:p>
    <w:p w14:paraId="08A58F6F" w14:textId="77777777" w:rsidR="004012F5" w:rsidRPr="00AA110E" w:rsidRDefault="004012F5" w:rsidP="004012F5">
      <w:pPr>
        <w:pStyle w:val="Prrafodelista1"/>
        <w:jc w:val="both"/>
        <w:rPr>
          <w:rFonts w:ascii="Arial" w:hAnsi="Arial" w:cs="Arial"/>
          <w:sz w:val="20"/>
          <w:szCs w:val="20"/>
        </w:rPr>
      </w:pPr>
      <w:r w:rsidRPr="00AA110E">
        <w:rPr>
          <w:rFonts w:ascii="Arial" w:hAnsi="Arial" w:cs="Arial"/>
          <w:sz w:val="20"/>
          <w:szCs w:val="20"/>
        </w:rPr>
        <w:t xml:space="preserve">Sólo se admitirán gastos que se realicen desde los 2 meses anteriores a la fecha de efectos del alta en </w:t>
      </w:r>
      <w:r>
        <w:rPr>
          <w:rFonts w:ascii="Arial" w:hAnsi="Arial" w:cs="Arial"/>
          <w:sz w:val="20"/>
          <w:szCs w:val="20"/>
        </w:rPr>
        <w:t>el RETA</w:t>
      </w:r>
      <w:r w:rsidRPr="00AA110E">
        <w:rPr>
          <w:rFonts w:ascii="Arial" w:hAnsi="Arial" w:cs="Arial"/>
          <w:sz w:val="20"/>
          <w:szCs w:val="20"/>
        </w:rPr>
        <w:t xml:space="preserve"> o en la mutualidad correspondiente al Colegio Profesional al que estén adscrit</w:t>
      </w:r>
      <w:r>
        <w:rPr>
          <w:rFonts w:ascii="Arial" w:hAnsi="Arial" w:cs="Arial"/>
          <w:sz w:val="20"/>
          <w:szCs w:val="20"/>
        </w:rPr>
        <w:t>a</w:t>
      </w:r>
      <w:r w:rsidRPr="00AA110E">
        <w:rPr>
          <w:rFonts w:ascii="Arial" w:hAnsi="Arial" w:cs="Arial"/>
          <w:sz w:val="20"/>
          <w:szCs w:val="20"/>
        </w:rPr>
        <w:t>s</w:t>
      </w:r>
      <w:r>
        <w:rPr>
          <w:rFonts w:ascii="Arial" w:hAnsi="Arial" w:cs="Arial"/>
          <w:sz w:val="20"/>
          <w:szCs w:val="20"/>
        </w:rPr>
        <w:t>,</w:t>
      </w:r>
      <w:r w:rsidRPr="00AA110E">
        <w:rPr>
          <w:rFonts w:ascii="Arial" w:hAnsi="Arial" w:cs="Arial"/>
          <w:sz w:val="20"/>
          <w:szCs w:val="20"/>
        </w:rPr>
        <w:t xml:space="preserve"> hasta el 15 de diciembre de 20</w:t>
      </w:r>
      <w:r>
        <w:rPr>
          <w:rFonts w:ascii="Arial" w:hAnsi="Arial" w:cs="Arial"/>
          <w:sz w:val="20"/>
          <w:szCs w:val="20"/>
        </w:rPr>
        <w:t>20</w:t>
      </w:r>
      <w:r w:rsidRPr="00AA110E">
        <w:rPr>
          <w:rFonts w:ascii="Arial" w:hAnsi="Arial" w:cs="Arial"/>
          <w:sz w:val="20"/>
          <w:szCs w:val="20"/>
        </w:rPr>
        <w:t>, fecha en la que finaliza el plazo máximo de justificación</w:t>
      </w:r>
      <w:r>
        <w:rPr>
          <w:rFonts w:ascii="Arial" w:hAnsi="Arial" w:cs="Arial"/>
          <w:sz w:val="20"/>
          <w:szCs w:val="20"/>
        </w:rPr>
        <w:t xml:space="preserve"> (salvo lo previsto en la base séptima para el caso que se dicte una tercera resolución)</w:t>
      </w:r>
      <w:r w:rsidRPr="00AA110E">
        <w:rPr>
          <w:rFonts w:ascii="Arial" w:hAnsi="Arial" w:cs="Arial"/>
          <w:sz w:val="20"/>
          <w:szCs w:val="20"/>
        </w:rPr>
        <w:t>.</w:t>
      </w:r>
    </w:p>
    <w:p w14:paraId="527C4CD8" w14:textId="77777777" w:rsidR="004012F5" w:rsidRPr="00AA110E" w:rsidRDefault="004012F5" w:rsidP="004012F5">
      <w:pPr>
        <w:jc w:val="both"/>
        <w:rPr>
          <w:rFonts w:ascii="Arial" w:hAnsi="Arial" w:cs="Arial"/>
          <w:sz w:val="20"/>
          <w:szCs w:val="20"/>
        </w:rPr>
      </w:pPr>
    </w:p>
    <w:p w14:paraId="059CEB2A" w14:textId="77777777" w:rsidR="004012F5" w:rsidRDefault="004012F5" w:rsidP="004012F5">
      <w:pPr>
        <w:ind w:left="708"/>
        <w:jc w:val="both"/>
        <w:rPr>
          <w:rFonts w:ascii="Arial" w:hAnsi="Arial" w:cs="Arial"/>
          <w:sz w:val="20"/>
          <w:szCs w:val="20"/>
        </w:rPr>
      </w:pPr>
      <w:r w:rsidRPr="00AA110E">
        <w:rPr>
          <w:rFonts w:ascii="Arial" w:hAnsi="Arial" w:cs="Arial"/>
          <w:sz w:val="20"/>
          <w:szCs w:val="20"/>
        </w:rPr>
        <w:t>Se entiende por fecha de alta la del día de efectos, con independencia de la fecha en que fue solicitada, tramitada o reconocida.</w:t>
      </w:r>
    </w:p>
    <w:p w14:paraId="6FF664ED" w14:textId="77777777" w:rsidR="004012F5" w:rsidRDefault="004012F5" w:rsidP="004012F5">
      <w:pPr>
        <w:ind w:left="708"/>
        <w:jc w:val="both"/>
        <w:rPr>
          <w:rFonts w:ascii="Arial" w:hAnsi="Arial" w:cs="Arial"/>
          <w:sz w:val="20"/>
          <w:szCs w:val="20"/>
        </w:rPr>
      </w:pPr>
    </w:p>
    <w:p w14:paraId="5A8ABA8D" w14:textId="77777777" w:rsidR="004012F5" w:rsidRDefault="004012F5" w:rsidP="004012F5">
      <w:pPr>
        <w:pStyle w:val="Prrafodelista"/>
        <w:numPr>
          <w:ilvl w:val="0"/>
          <w:numId w:val="11"/>
        </w:numPr>
        <w:spacing w:after="160"/>
        <w:jc w:val="both"/>
        <w:rPr>
          <w:rFonts w:ascii="Arial" w:hAnsi="Arial" w:cs="Arial"/>
          <w:kern w:val="0"/>
          <w:sz w:val="20"/>
          <w:szCs w:val="20"/>
        </w:rPr>
      </w:pPr>
      <w:r w:rsidRPr="002E729F">
        <w:rPr>
          <w:rFonts w:ascii="Arial" w:hAnsi="Arial" w:cs="Arial"/>
          <w:sz w:val="20"/>
          <w:szCs w:val="20"/>
          <w:u w:val="single"/>
        </w:rPr>
        <w:t>LINEA 3</w:t>
      </w:r>
      <w:r>
        <w:rPr>
          <w:rFonts w:ascii="Arial" w:hAnsi="Arial" w:cs="Arial"/>
          <w:sz w:val="20"/>
          <w:szCs w:val="20"/>
        </w:rPr>
        <w:t>. Hasta el</w:t>
      </w:r>
      <w:r w:rsidRPr="00A03982">
        <w:rPr>
          <w:rFonts w:ascii="Arial" w:hAnsi="Arial" w:cs="Arial"/>
          <w:sz w:val="20"/>
          <w:szCs w:val="20"/>
        </w:rPr>
        <w:t xml:space="preserve"> 90% de los gastos </w:t>
      </w:r>
      <w:r>
        <w:rPr>
          <w:rFonts w:ascii="Arial" w:hAnsi="Arial" w:cs="Arial"/>
          <w:sz w:val="20"/>
          <w:szCs w:val="20"/>
        </w:rPr>
        <w:t>en obras de construcción, reforma o adaptación del local de negocio</w:t>
      </w:r>
      <w:r w:rsidRPr="00A03982">
        <w:rPr>
          <w:rFonts w:ascii="Arial" w:hAnsi="Arial" w:cs="Arial"/>
          <w:sz w:val="20"/>
          <w:szCs w:val="20"/>
        </w:rPr>
        <w:t xml:space="preserve">, en los términos previstos en Real Decreto 1.514/2007, por el Plan General de Contabilidad y para los siguientes conceptos: </w:t>
      </w:r>
      <w:r w:rsidRPr="00A03982">
        <w:rPr>
          <w:rFonts w:ascii="Arial" w:hAnsi="Arial" w:cs="Arial"/>
          <w:kern w:val="0"/>
          <w:sz w:val="20"/>
          <w:szCs w:val="20"/>
        </w:rPr>
        <w:t>Construcciones, Instalaciones técnicas</w:t>
      </w:r>
      <w:r>
        <w:rPr>
          <w:rFonts w:ascii="Arial" w:hAnsi="Arial" w:cs="Arial"/>
          <w:kern w:val="0"/>
          <w:sz w:val="20"/>
          <w:szCs w:val="20"/>
        </w:rPr>
        <w:t xml:space="preserve"> y</w:t>
      </w:r>
      <w:r w:rsidRPr="00A03982">
        <w:rPr>
          <w:rFonts w:ascii="Arial" w:hAnsi="Arial" w:cs="Arial"/>
          <w:kern w:val="0"/>
          <w:sz w:val="20"/>
          <w:szCs w:val="20"/>
        </w:rPr>
        <w:t xml:space="preserve"> Otras instalaciones</w:t>
      </w:r>
      <w:r>
        <w:rPr>
          <w:rFonts w:ascii="Arial" w:hAnsi="Arial" w:cs="Arial"/>
          <w:kern w:val="0"/>
          <w:sz w:val="20"/>
          <w:szCs w:val="20"/>
        </w:rPr>
        <w:t>.</w:t>
      </w:r>
    </w:p>
    <w:p w14:paraId="1723A724" w14:textId="77777777" w:rsidR="004012F5" w:rsidRPr="00AA110E" w:rsidRDefault="004012F5" w:rsidP="004012F5">
      <w:pPr>
        <w:pStyle w:val="Prrafodelista1"/>
        <w:jc w:val="both"/>
        <w:rPr>
          <w:rFonts w:ascii="Arial" w:hAnsi="Arial" w:cs="Arial"/>
          <w:sz w:val="20"/>
          <w:szCs w:val="20"/>
        </w:rPr>
      </w:pPr>
      <w:r w:rsidRPr="00AA110E">
        <w:rPr>
          <w:rFonts w:ascii="Arial" w:hAnsi="Arial" w:cs="Arial"/>
          <w:sz w:val="20"/>
          <w:szCs w:val="20"/>
        </w:rPr>
        <w:t xml:space="preserve">En el caso de que </w:t>
      </w:r>
      <w:r>
        <w:rPr>
          <w:rFonts w:ascii="Arial" w:hAnsi="Arial" w:cs="Arial"/>
          <w:sz w:val="20"/>
          <w:szCs w:val="20"/>
        </w:rPr>
        <w:t>la</w:t>
      </w:r>
      <w:r w:rsidRPr="00AA110E">
        <w:rPr>
          <w:rFonts w:ascii="Arial" w:hAnsi="Arial" w:cs="Arial"/>
          <w:sz w:val="20"/>
          <w:szCs w:val="20"/>
        </w:rPr>
        <w:t xml:space="preserve"> autónom</w:t>
      </w:r>
      <w:r>
        <w:rPr>
          <w:rFonts w:ascii="Arial" w:hAnsi="Arial" w:cs="Arial"/>
          <w:sz w:val="20"/>
          <w:szCs w:val="20"/>
        </w:rPr>
        <w:t>a</w:t>
      </w:r>
      <w:r w:rsidRPr="00AA110E">
        <w:rPr>
          <w:rFonts w:ascii="Arial" w:hAnsi="Arial" w:cs="Arial"/>
          <w:sz w:val="20"/>
          <w:szCs w:val="20"/>
        </w:rPr>
        <w:t xml:space="preserve"> sea partícipe de una sociedad o comunidad de bienes, la cuantía a subvencionar por l</w:t>
      </w:r>
      <w:r>
        <w:rPr>
          <w:rFonts w:ascii="Arial" w:hAnsi="Arial" w:cs="Arial"/>
          <w:sz w:val="20"/>
          <w:szCs w:val="20"/>
        </w:rPr>
        <w:t xml:space="preserve">as obras </w:t>
      </w:r>
      <w:r w:rsidRPr="00AA110E">
        <w:rPr>
          <w:rFonts w:ascii="Arial" w:hAnsi="Arial" w:cs="Arial"/>
          <w:sz w:val="20"/>
          <w:szCs w:val="20"/>
        </w:rPr>
        <w:t>será el resultado de aplicar el porcentaje de su participación en la misma sobre los gastos subvencionables, con los límites establecidos en la base tercera de la presente convocatoria.</w:t>
      </w:r>
    </w:p>
    <w:p w14:paraId="4DCFC37A" w14:textId="77777777" w:rsidR="004012F5" w:rsidRPr="00AA110E" w:rsidRDefault="004012F5" w:rsidP="004012F5">
      <w:pPr>
        <w:pStyle w:val="Sinespaciado"/>
      </w:pPr>
    </w:p>
    <w:p w14:paraId="368B1063" w14:textId="77777777" w:rsidR="004012F5" w:rsidRDefault="004012F5" w:rsidP="004012F5">
      <w:pPr>
        <w:spacing w:after="200"/>
        <w:ind w:left="708"/>
        <w:jc w:val="both"/>
        <w:rPr>
          <w:rFonts w:ascii="Arial" w:hAnsi="Arial" w:cs="Arial"/>
          <w:sz w:val="20"/>
          <w:szCs w:val="20"/>
        </w:rPr>
      </w:pPr>
      <w:r w:rsidRPr="00AA110E">
        <w:rPr>
          <w:rFonts w:ascii="Arial" w:hAnsi="Arial" w:cs="Arial"/>
          <w:sz w:val="20"/>
          <w:szCs w:val="20"/>
        </w:rPr>
        <w:t xml:space="preserve">No serán subvencionables las </w:t>
      </w:r>
      <w:r>
        <w:rPr>
          <w:rFonts w:ascii="Arial" w:hAnsi="Arial" w:cs="Arial"/>
          <w:sz w:val="20"/>
          <w:szCs w:val="20"/>
        </w:rPr>
        <w:t>obras</w:t>
      </w:r>
      <w:r w:rsidRPr="00AA110E">
        <w:rPr>
          <w:rFonts w:ascii="Arial" w:hAnsi="Arial" w:cs="Arial"/>
          <w:sz w:val="20"/>
          <w:szCs w:val="20"/>
        </w:rPr>
        <w:t xml:space="preserve"> realizadas para cederlas a terceros, con o sin contraprestación, ni los trabajos realizados por </w:t>
      </w:r>
      <w:r>
        <w:rPr>
          <w:rFonts w:ascii="Arial" w:hAnsi="Arial" w:cs="Arial"/>
          <w:sz w:val="20"/>
          <w:szCs w:val="20"/>
        </w:rPr>
        <w:t>la</w:t>
      </w:r>
      <w:r w:rsidRPr="00AA110E">
        <w:rPr>
          <w:rFonts w:ascii="Arial" w:hAnsi="Arial" w:cs="Arial"/>
          <w:sz w:val="20"/>
          <w:szCs w:val="20"/>
        </w:rPr>
        <w:t xml:space="preserve"> beneficiari</w:t>
      </w:r>
      <w:r>
        <w:rPr>
          <w:rFonts w:ascii="Arial" w:hAnsi="Arial" w:cs="Arial"/>
          <w:sz w:val="20"/>
          <w:szCs w:val="20"/>
        </w:rPr>
        <w:t>a</w:t>
      </w:r>
      <w:r w:rsidRPr="00AA110E">
        <w:rPr>
          <w:rFonts w:ascii="Arial" w:hAnsi="Arial" w:cs="Arial"/>
          <w:sz w:val="20"/>
          <w:szCs w:val="20"/>
        </w:rPr>
        <w:t xml:space="preserve"> para su propio inmovilizado.</w:t>
      </w:r>
    </w:p>
    <w:p w14:paraId="1000837B" w14:textId="77777777" w:rsidR="004012F5" w:rsidRPr="00AA110E" w:rsidRDefault="004012F5" w:rsidP="004012F5">
      <w:pPr>
        <w:spacing w:after="200"/>
        <w:ind w:left="708"/>
        <w:jc w:val="both"/>
        <w:rPr>
          <w:rFonts w:ascii="Arial" w:hAnsi="Arial" w:cs="Arial"/>
          <w:sz w:val="20"/>
          <w:szCs w:val="20"/>
        </w:rPr>
      </w:pPr>
      <w:r w:rsidRPr="00AA110E">
        <w:rPr>
          <w:rFonts w:ascii="Arial" w:hAnsi="Arial" w:cs="Arial"/>
          <w:sz w:val="20"/>
          <w:szCs w:val="20"/>
        </w:rPr>
        <w:t>Las</w:t>
      </w:r>
      <w:r>
        <w:rPr>
          <w:rFonts w:ascii="Arial" w:hAnsi="Arial" w:cs="Arial"/>
          <w:sz w:val="20"/>
          <w:szCs w:val="20"/>
        </w:rPr>
        <w:t xml:space="preserve"> obras</w:t>
      </w:r>
      <w:r w:rsidRPr="00AA110E">
        <w:rPr>
          <w:rFonts w:ascii="Arial" w:hAnsi="Arial" w:cs="Arial"/>
          <w:sz w:val="20"/>
          <w:szCs w:val="20"/>
        </w:rPr>
        <w:t xml:space="preserve"> se valorarán sin incluir el IVA.</w:t>
      </w:r>
      <w:r w:rsidRPr="00AA110E">
        <w:rPr>
          <w:rFonts w:ascii="Arial" w:hAnsi="Arial" w:cs="Arial"/>
          <w:sz w:val="20"/>
          <w:szCs w:val="20"/>
        </w:rPr>
        <w:tab/>
      </w:r>
    </w:p>
    <w:p w14:paraId="7EC0AD2B" w14:textId="77777777" w:rsidR="004012F5" w:rsidRPr="00AA110E" w:rsidRDefault="004012F5" w:rsidP="004012F5">
      <w:pPr>
        <w:pStyle w:val="Prrafodelista1"/>
        <w:jc w:val="both"/>
        <w:rPr>
          <w:rFonts w:ascii="Arial" w:hAnsi="Arial" w:cs="Arial"/>
          <w:sz w:val="20"/>
          <w:szCs w:val="20"/>
        </w:rPr>
      </w:pPr>
      <w:r w:rsidRPr="00AA110E">
        <w:rPr>
          <w:rFonts w:ascii="Arial" w:hAnsi="Arial" w:cs="Arial"/>
          <w:sz w:val="20"/>
          <w:szCs w:val="20"/>
        </w:rPr>
        <w:t xml:space="preserve">Sólo se admitirán gastos que se realicen desde los 2 meses anteriores a la fecha de efectos del alta en </w:t>
      </w:r>
      <w:r>
        <w:rPr>
          <w:rFonts w:ascii="Arial" w:hAnsi="Arial" w:cs="Arial"/>
          <w:sz w:val="20"/>
          <w:szCs w:val="20"/>
        </w:rPr>
        <w:t>el RETA</w:t>
      </w:r>
      <w:r w:rsidRPr="00AA110E">
        <w:rPr>
          <w:rFonts w:ascii="Arial" w:hAnsi="Arial" w:cs="Arial"/>
          <w:sz w:val="20"/>
          <w:szCs w:val="20"/>
        </w:rPr>
        <w:t xml:space="preserve"> o en la mutualidad correspondiente al Colegio Profesional al que estén adscritos</w:t>
      </w:r>
      <w:r>
        <w:rPr>
          <w:rFonts w:ascii="Arial" w:hAnsi="Arial" w:cs="Arial"/>
          <w:sz w:val="20"/>
          <w:szCs w:val="20"/>
        </w:rPr>
        <w:t>,</w:t>
      </w:r>
      <w:r w:rsidRPr="00AA110E">
        <w:rPr>
          <w:rFonts w:ascii="Arial" w:hAnsi="Arial" w:cs="Arial"/>
          <w:sz w:val="20"/>
          <w:szCs w:val="20"/>
        </w:rPr>
        <w:t xml:space="preserve"> hasta el 15 de diciembre de 20</w:t>
      </w:r>
      <w:r>
        <w:rPr>
          <w:rFonts w:ascii="Arial" w:hAnsi="Arial" w:cs="Arial"/>
          <w:sz w:val="20"/>
          <w:szCs w:val="20"/>
        </w:rPr>
        <w:t>20</w:t>
      </w:r>
      <w:r w:rsidRPr="00AA110E">
        <w:rPr>
          <w:rFonts w:ascii="Arial" w:hAnsi="Arial" w:cs="Arial"/>
          <w:sz w:val="20"/>
          <w:szCs w:val="20"/>
        </w:rPr>
        <w:t>, fecha en la que finaliza el plazo máximo de justificación</w:t>
      </w:r>
      <w:r>
        <w:rPr>
          <w:rFonts w:ascii="Arial" w:hAnsi="Arial" w:cs="Arial"/>
          <w:sz w:val="20"/>
          <w:szCs w:val="20"/>
        </w:rPr>
        <w:t xml:space="preserve"> (salvo lo previsto en la base séptima para el caso que se dicte una tercera resolución)</w:t>
      </w:r>
      <w:r w:rsidRPr="00AA110E">
        <w:rPr>
          <w:rFonts w:ascii="Arial" w:hAnsi="Arial" w:cs="Arial"/>
          <w:sz w:val="20"/>
          <w:szCs w:val="20"/>
        </w:rPr>
        <w:t>.</w:t>
      </w:r>
    </w:p>
    <w:p w14:paraId="40C04042" w14:textId="77777777" w:rsidR="004012F5" w:rsidRPr="00AA110E" w:rsidRDefault="004012F5" w:rsidP="004012F5">
      <w:pPr>
        <w:pStyle w:val="Prrafodelista1"/>
        <w:jc w:val="both"/>
        <w:rPr>
          <w:rFonts w:ascii="Arial" w:hAnsi="Arial" w:cs="Arial"/>
          <w:sz w:val="20"/>
          <w:szCs w:val="20"/>
        </w:rPr>
      </w:pPr>
    </w:p>
    <w:p w14:paraId="2A6E04B6" w14:textId="77777777" w:rsidR="004012F5" w:rsidRDefault="004012F5" w:rsidP="004012F5">
      <w:pPr>
        <w:ind w:left="708"/>
        <w:jc w:val="both"/>
        <w:rPr>
          <w:rFonts w:ascii="Arial" w:hAnsi="Arial" w:cs="Arial"/>
          <w:sz w:val="20"/>
          <w:szCs w:val="20"/>
        </w:rPr>
      </w:pPr>
      <w:r w:rsidRPr="00AA110E">
        <w:rPr>
          <w:rFonts w:ascii="Arial" w:hAnsi="Arial" w:cs="Arial"/>
          <w:sz w:val="20"/>
          <w:szCs w:val="20"/>
        </w:rPr>
        <w:t>Se entiende por fecha de alta la del día de efectos, con independencia de la fecha en que fue solicitada, tramitada o reconocida.</w:t>
      </w:r>
    </w:p>
    <w:p w14:paraId="59B780B3" w14:textId="77777777" w:rsidR="004012F5" w:rsidRDefault="004012F5" w:rsidP="004012F5">
      <w:pPr>
        <w:ind w:left="708"/>
        <w:jc w:val="both"/>
        <w:rPr>
          <w:rFonts w:ascii="Arial" w:hAnsi="Arial" w:cs="Arial"/>
          <w:sz w:val="20"/>
          <w:szCs w:val="20"/>
        </w:rPr>
      </w:pPr>
    </w:p>
    <w:p w14:paraId="6FD130E9" w14:textId="77777777" w:rsidR="004012F5" w:rsidRPr="00AA110E" w:rsidRDefault="004012F5" w:rsidP="004012F5">
      <w:pPr>
        <w:jc w:val="both"/>
        <w:rPr>
          <w:rFonts w:ascii="Arial" w:hAnsi="Arial" w:cs="Arial"/>
          <w:sz w:val="20"/>
          <w:szCs w:val="20"/>
        </w:rPr>
      </w:pPr>
      <w:r>
        <w:rPr>
          <w:rFonts w:ascii="Arial" w:hAnsi="Arial" w:cs="Arial"/>
          <w:sz w:val="20"/>
          <w:szCs w:val="20"/>
        </w:rPr>
        <w:t>2</w:t>
      </w:r>
      <w:r w:rsidRPr="00AA110E">
        <w:rPr>
          <w:rFonts w:ascii="Arial" w:hAnsi="Arial" w:cs="Arial"/>
          <w:sz w:val="20"/>
          <w:szCs w:val="20"/>
        </w:rPr>
        <w:t>. Además de los gastos expresamente excluidos en la LGS, no es subvencionable el IVA (aunque no sea recuperable), ni las sanciones o recargos que puedan imponerse a l</w:t>
      </w:r>
      <w:r>
        <w:rPr>
          <w:rFonts w:ascii="Arial" w:hAnsi="Arial" w:cs="Arial"/>
          <w:sz w:val="20"/>
          <w:szCs w:val="20"/>
        </w:rPr>
        <w:t>a</w:t>
      </w:r>
      <w:r w:rsidRPr="00AA110E">
        <w:rPr>
          <w:rFonts w:ascii="Arial" w:hAnsi="Arial" w:cs="Arial"/>
          <w:sz w:val="20"/>
          <w:szCs w:val="20"/>
        </w:rPr>
        <w:t>s beneficiari</w:t>
      </w:r>
      <w:r>
        <w:rPr>
          <w:rFonts w:ascii="Arial" w:hAnsi="Arial" w:cs="Arial"/>
          <w:sz w:val="20"/>
          <w:szCs w:val="20"/>
        </w:rPr>
        <w:t>a</w:t>
      </w:r>
      <w:r w:rsidRPr="00AA110E">
        <w:rPr>
          <w:rFonts w:ascii="Arial" w:hAnsi="Arial" w:cs="Arial"/>
          <w:sz w:val="20"/>
          <w:szCs w:val="20"/>
        </w:rPr>
        <w:t>s por incumplimiento de sus obligaciones frente a Hacienda o la Seguridad Social.</w:t>
      </w:r>
    </w:p>
    <w:p w14:paraId="474E4B56" w14:textId="77777777" w:rsidR="004012F5" w:rsidRDefault="004012F5" w:rsidP="004012F5">
      <w:pPr>
        <w:jc w:val="both"/>
        <w:rPr>
          <w:rFonts w:ascii="Arial" w:hAnsi="Arial" w:cs="Arial"/>
          <w:bCs/>
          <w:sz w:val="20"/>
          <w:szCs w:val="20"/>
        </w:rPr>
      </w:pPr>
    </w:p>
    <w:p w14:paraId="21AD0347" w14:textId="77777777" w:rsidR="004012F5" w:rsidRDefault="004012F5" w:rsidP="004012F5">
      <w:pPr>
        <w:jc w:val="both"/>
        <w:rPr>
          <w:rFonts w:ascii="Arial" w:hAnsi="Arial" w:cs="Arial"/>
          <w:b/>
          <w:i/>
          <w:sz w:val="20"/>
          <w:szCs w:val="20"/>
        </w:rPr>
      </w:pPr>
      <w:proofErr w:type="gramStart"/>
      <w:r>
        <w:rPr>
          <w:rFonts w:ascii="Arial" w:hAnsi="Arial" w:cs="Arial"/>
          <w:b/>
          <w:bCs/>
          <w:i/>
          <w:sz w:val="20"/>
          <w:szCs w:val="20"/>
        </w:rPr>
        <w:t>Sexta.-</w:t>
      </w:r>
      <w:proofErr w:type="gramEnd"/>
      <w:r>
        <w:rPr>
          <w:rFonts w:ascii="Arial" w:hAnsi="Arial" w:cs="Arial"/>
          <w:b/>
          <w:i/>
          <w:sz w:val="20"/>
          <w:szCs w:val="20"/>
        </w:rPr>
        <w:t xml:space="preserve"> Compatibilidad.</w:t>
      </w:r>
    </w:p>
    <w:p w14:paraId="056376E4" w14:textId="77777777" w:rsidR="004012F5" w:rsidRDefault="004012F5" w:rsidP="004012F5">
      <w:pPr>
        <w:jc w:val="both"/>
        <w:rPr>
          <w:rFonts w:ascii="Arial" w:hAnsi="Arial" w:cs="Arial"/>
          <w:b/>
          <w:i/>
          <w:sz w:val="20"/>
          <w:szCs w:val="20"/>
        </w:rPr>
      </w:pPr>
    </w:p>
    <w:p w14:paraId="53D4AFDD" w14:textId="77777777" w:rsidR="004012F5" w:rsidRDefault="004012F5" w:rsidP="004012F5">
      <w:pPr>
        <w:jc w:val="both"/>
        <w:rPr>
          <w:rFonts w:ascii="Arial" w:hAnsi="Arial" w:cs="Arial"/>
          <w:bCs/>
          <w:sz w:val="20"/>
          <w:szCs w:val="20"/>
        </w:rPr>
      </w:pPr>
      <w:r>
        <w:rPr>
          <w:rFonts w:ascii="Arial" w:hAnsi="Arial" w:cs="Arial"/>
          <w:bCs/>
          <w:sz w:val="20"/>
          <w:szCs w:val="20"/>
        </w:rPr>
        <w:t xml:space="preserve">Las subvenciones que se concedan con ocasión de la presente convocatoria </w:t>
      </w:r>
      <w:r>
        <w:rPr>
          <w:rFonts w:ascii="Arial" w:hAnsi="Arial" w:cs="Arial"/>
          <w:sz w:val="20"/>
          <w:szCs w:val="20"/>
        </w:rPr>
        <w:t>son compatibles</w:t>
      </w:r>
      <w:r>
        <w:rPr>
          <w:rFonts w:ascii="Arial" w:hAnsi="Arial" w:cs="Arial"/>
          <w:bCs/>
          <w:sz w:val="20"/>
          <w:szCs w:val="20"/>
        </w:rPr>
        <w:t xml:space="preserve"> con cualquier tipo de ayuda que reciban las personas beneficiarias de Instituciones públicas o privadas para el mismo fin. Ahora bien:</w:t>
      </w:r>
    </w:p>
    <w:p w14:paraId="216BA37A" w14:textId="77777777" w:rsidR="004012F5" w:rsidRDefault="004012F5" w:rsidP="004012F5">
      <w:pPr>
        <w:jc w:val="both"/>
        <w:rPr>
          <w:rFonts w:ascii="Arial" w:hAnsi="Arial" w:cs="Arial"/>
          <w:bCs/>
          <w:sz w:val="20"/>
          <w:szCs w:val="20"/>
        </w:rPr>
      </w:pPr>
    </w:p>
    <w:p w14:paraId="396B5244" w14:textId="77777777" w:rsidR="004012F5" w:rsidRPr="00774306" w:rsidRDefault="004012F5" w:rsidP="004012F5">
      <w:pPr>
        <w:pStyle w:val="Prrafodelista"/>
        <w:numPr>
          <w:ilvl w:val="0"/>
          <w:numId w:val="4"/>
        </w:numPr>
        <w:jc w:val="both"/>
        <w:rPr>
          <w:rFonts w:ascii="Arial" w:hAnsi="Arial" w:cs="Arial"/>
          <w:sz w:val="20"/>
          <w:szCs w:val="20"/>
        </w:rPr>
      </w:pPr>
      <w:r w:rsidRPr="00774306">
        <w:rPr>
          <w:rFonts w:ascii="Arial" w:hAnsi="Arial" w:cs="Arial"/>
          <w:sz w:val="20"/>
          <w:szCs w:val="20"/>
        </w:rPr>
        <w:t xml:space="preserve">Son incompatibles con las subvenciones obtenidas en anteriores convocatorias de la Diputación de Valladolid para autoempleo, salvo lo previsto para </w:t>
      </w:r>
      <w:r>
        <w:rPr>
          <w:rFonts w:ascii="Arial" w:hAnsi="Arial" w:cs="Arial"/>
          <w:sz w:val="20"/>
          <w:szCs w:val="20"/>
        </w:rPr>
        <w:t>la</w:t>
      </w:r>
      <w:r w:rsidRPr="00774306">
        <w:rPr>
          <w:rFonts w:ascii="Arial" w:hAnsi="Arial" w:cs="Arial"/>
          <w:sz w:val="20"/>
          <w:szCs w:val="20"/>
        </w:rPr>
        <w:t xml:space="preserve"> autónom</w:t>
      </w:r>
      <w:r>
        <w:rPr>
          <w:rFonts w:ascii="Arial" w:hAnsi="Arial" w:cs="Arial"/>
          <w:sz w:val="20"/>
          <w:szCs w:val="20"/>
        </w:rPr>
        <w:t>a</w:t>
      </w:r>
      <w:r w:rsidRPr="00774306">
        <w:rPr>
          <w:rFonts w:ascii="Arial" w:hAnsi="Arial" w:cs="Arial"/>
          <w:sz w:val="20"/>
          <w:szCs w:val="20"/>
        </w:rPr>
        <w:t xml:space="preserve"> colaborador</w:t>
      </w:r>
      <w:r>
        <w:rPr>
          <w:rFonts w:ascii="Arial" w:hAnsi="Arial" w:cs="Arial"/>
          <w:sz w:val="20"/>
          <w:szCs w:val="20"/>
        </w:rPr>
        <w:t>a</w:t>
      </w:r>
      <w:r w:rsidRPr="00774306">
        <w:rPr>
          <w:rFonts w:ascii="Arial" w:hAnsi="Arial" w:cs="Arial"/>
          <w:sz w:val="20"/>
          <w:szCs w:val="20"/>
        </w:rPr>
        <w:t xml:space="preserve"> en la base cuarta de la presente convocatoria.</w:t>
      </w:r>
    </w:p>
    <w:p w14:paraId="653FD776" w14:textId="77777777" w:rsidR="004012F5" w:rsidRPr="00774306" w:rsidRDefault="004012F5" w:rsidP="004012F5">
      <w:pPr>
        <w:pStyle w:val="Prrafodelista"/>
        <w:ind w:left="360"/>
        <w:jc w:val="both"/>
        <w:rPr>
          <w:rFonts w:ascii="Arial" w:hAnsi="Arial" w:cs="Arial"/>
          <w:sz w:val="20"/>
          <w:szCs w:val="20"/>
        </w:rPr>
      </w:pPr>
      <w:r w:rsidRPr="00774306">
        <w:rPr>
          <w:rFonts w:ascii="Arial" w:hAnsi="Arial" w:cs="Arial"/>
          <w:sz w:val="20"/>
          <w:szCs w:val="20"/>
        </w:rPr>
        <w:t xml:space="preserve"> </w:t>
      </w:r>
    </w:p>
    <w:p w14:paraId="5D39C51F" w14:textId="77777777" w:rsidR="004012F5" w:rsidRDefault="004012F5" w:rsidP="004012F5">
      <w:pPr>
        <w:pStyle w:val="Prrafodelista"/>
        <w:numPr>
          <w:ilvl w:val="0"/>
          <w:numId w:val="4"/>
        </w:numPr>
        <w:jc w:val="both"/>
        <w:rPr>
          <w:rFonts w:ascii="Arial" w:hAnsi="Arial" w:cs="Arial"/>
          <w:sz w:val="20"/>
          <w:szCs w:val="20"/>
        </w:rPr>
      </w:pPr>
      <w:r w:rsidRPr="00774306">
        <w:rPr>
          <w:rFonts w:ascii="Arial" w:hAnsi="Arial" w:cs="Arial"/>
          <w:sz w:val="20"/>
          <w:szCs w:val="20"/>
        </w:rPr>
        <w:t xml:space="preserve">Son incompatibles con las subvenciones que pueda conceder </w:t>
      </w:r>
      <w:r>
        <w:rPr>
          <w:rFonts w:ascii="Arial" w:hAnsi="Arial" w:cs="Arial"/>
          <w:sz w:val="20"/>
          <w:szCs w:val="20"/>
        </w:rPr>
        <w:t xml:space="preserve">la </w:t>
      </w:r>
      <w:r w:rsidRPr="00774306">
        <w:rPr>
          <w:rFonts w:ascii="Arial" w:hAnsi="Arial" w:cs="Arial"/>
          <w:sz w:val="20"/>
          <w:szCs w:val="20"/>
        </w:rPr>
        <w:t xml:space="preserve">Diputación de Valladolid en el marco de las convocatorias de EMPRENDE/VIVE/INVIERTE DIP VALLADOLID 2020 e EMPRENDE/VIVE/INVIERTE </w:t>
      </w:r>
      <w:r>
        <w:rPr>
          <w:rFonts w:ascii="Arial" w:hAnsi="Arial" w:cs="Arial"/>
          <w:sz w:val="20"/>
          <w:szCs w:val="20"/>
        </w:rPr>
        <w:t>JOVEN</w:t>
      </w:r>
      <w:r w:rsidRPr="00774306">
        <w:rPr>
          <w:rFonts w:ascii="Arial" w:hAnsi="Arial" w:cs="Arial"/>
          <w:sz w:val="20"/>
          <w:szCs w:val="20"/>
        </w:rPr>
        <w:t xml:space="preserve"> DIP VALLADOLID 2020.</w:t>
      </w:r>
    </w:p>
    <w:p w14:paraId="0C4C2EC0" w14:textId="77777777" w:rsidR="004012F5" w:rsidRPr="00774306" w:rsidRDefault="004012F5" w:rsidP="004012F5">
      <w:pPr>
        <w:pStyle w:val="Prrafodelista"/>
        <w:rPr>
          <w:rFonts w:ascii="Arial" w:hAnsi="Arial" w:cs="Arial"/>
          <w:sz w:val="20"/>
          <w:szCs w:val="20"/>
        </w:rPr>
      </w:pPr>
    </w:p>
    <w:p w14:paraId="61AA3239" w14:textId="77777777" w:rsidR="004012F5" w:rsidRPr="00AD69A4" w:rsidRDefault="004012F5" w:rsidP="004012F5">
      <w:pPr>
        <w:pStyle w:val="Prrafodelista"/>
        <w:numPr>
          <w:ilvl w:val="0"/>
          <w:numId w:val="4"/>
        </w:numPr>
        <w:jc w:val="both"/>
        <w:rPr>
          <w:rFonts w:ascii="Arial" w:hAnsi="Arial" w:cs="Arial"/>
          <w:sz w:val="20"/>
          <w:szCs w:val="20"/>
        </w:rPr>
      </w:pPr>
      <w:r w:rsidRPr="00AD69A4">
        <w:rPr>
          <w:rFonts w:ascii="Arial" w:hAnsi="Arial" w:cs="Arial"/>
          <w:sz w:val="20"/>
          <w:szCs w:val="20"/>
        </w:rPr>
        <w:t xml:space="preserve">En todo caso, será de aplicación lo establecido sobre el “régimen de </w:t>
      </w:r>
      <w:proofErr w:type="spellStart"/>
      <w:r w:rsidRPr="00AD69A4">
        <w:rPr>
          <w:rFonts w:ascii="Arial" w:hAnsi="Arial" w:cs="Arial"/>
          <w:sz w:val="20"/>
          <w:szCs w:val="20"/>
        </w:rPr>
        <w:t>mínimis</w:t>
      </w:r>
      <w:proofErr w:type="spellEnd"/>
      <w:r w:rsidRPr="00AD69A4">
        <w:rPr>
          <w:rFonts w:ascii="Arial" w:hAnsi="Arial" w:cs="Arial"/>
          <w:sz w:val="20"/>
          <w:szCs w:val="20"/>
        </w:rPr>
        <w:t>” en el Reglamento UE 1407/2013.</w:t>
      </w:r>
    </w:p>
    <w:p w14:paraId="59559091" w14:textId="77777777" w:rsidR="004012F5" w:rsidRPr="00AD69A4" w:rsidRDefault="004012F5" w:rsidP="004012F5">
      <w:pPr>
        <w:jc w:val="both"/>
        <w:rPr>
          <w:rFonts w:ascii="Arial" w:hAnsi="Arial" w:cs="Arial"/>
          <w:b/>
          <w:bCs/>
          <w:sz w:val="20"/>
          <w:szCs w:val="20"/>
        </w:rPr>
      </w:pPr>
    </w:p>
    <w:p w14:paraId="4297FF0A" w14:textId="77777777" w:rsidR="004012F5" w:rsidRDefault="004012F5" w:rsidP="004012F5">
      <w:pPr>
        <w:jc w:val="both"/>
        <w:rPr>
          <w:rFonts w:ascii="Arial" w:hAnsi="Arial" w:cs="Arial"/>
          <w:sz w:val="20"/>
          <w:szCs w:val="20"/>
        </w:rPr>
      </w:pPr>
      <w:r>
        <w:rPr>
          <w:rFonts w:ascii="Arial" w:hAnsi="Arial" w:cs="Arial"/>
          <w:sz w:val="20"/>
          <w:szCs w:val="20"/>
        </w:rPr>
        <w:lastRenderedPageBreak/>
        <w:t>Sin perjuicio de la declaración que sobre esta materia deben presentar las solicitantes, éstas quedan obligados a comunicar a la Diputación de Valladolid la obtención de otras subvenciones que financien la ayuda subvencionada tan pronto como se conozca.</w:t>
      </w:r>
    </w:p>
    <w:p w14:paraId="5C1FFFD8" w14:textId="77777777" w:rsidR="004012F5" w:rsidRDefault="004012F5" w:rsidP="004012F5">
      <w:pPr>
        <w:jc w:val="both"/>
        <w:rPr>
          <w:rFonts w:ascii="Arial" w:hAnsi="Arial" w:cs="Arial"/>
          <w:sz w:val="20"/>
          <w:szCs w:val="20"/>
        </w:rPr>
      </w:pPr>
    </w:p>
    <w:p w14:paraId="52A6D9CF" w14:textId="77777777" w:rsidR="004012F5" w:rsidRPr="00C96D7F" w:rsidRDefault="004012F5" w:rsidP="004012F5">
      <w:pPr>
        <w:jc w:val="both"/>
        <w:rPr>
          <w:rFonts w:ascii="Arial" w:hAnsi="Arial" w:cs="Arial"/>
          <w:bCs/>
          <w:sz w:val="20"/>
          <w:szCs w:val="20"/>
        </w:rPr>
      </w:pPr>
      <w:r w:rsidRPr="00C96D7F">
        <w:rPr>
          <w:rFonts w:ascii="Arial" w:hAnsi="Arial" w:cs="Arial"/>
          <w:bCs/>
          <w:sz w:val="20"/>
          <w:szCs w:val="20"/>
        </w:rPr>
        <w:t>En ningún caso el importe de las subvenciones concedidas (incluida la de la Diputación de Valladolid) podrá ser superior al coste de los gastos subvencionados.</w:t>
      </w:r>
    </w:p>
    <w:p w14:paraId="65FEB9F5" w14:textId="77777777" w:rsidR="004012F5" w:rsidRDefault="004012F5" w:rsidP="004012F5">
      <w:pPr>
        <w:jc w:val="both"/>
        <w:rPr>
          <w:rFonts w:ascii="Arial" w:hAnsi="Arial" w:cs="Arial"/>
          <w:bCs/>
          <w:sz w:val="20"/>
          <w:szCs w:val="20"/>
        </w:rPr>
      </w:pPr>
    </w:p>
    <w:p w14:paraId="7830CB16" w14:textId="77777777" w:rsidR="004012F5" w:rsidRDefault="004012F5" w:rsidP="004012F5">
      <w:pPr>
        <w:jc w:val="both"/>
        <w:rPr>
          <w:rFonts w:ascii="Arial" w:hAnsi="Arial" w:cs="Arial"/>
          <w:bCs/>
          <w:sz w:val="20"/>
          <w:szCs w:val="20"/>
        </w:rPr>
      </w:pPr>
      <w:r>
        <w:rPr>
          <w:rFonts w:ascii="Arial" w:hAnsi="Arial" w:cs="Arial"/>
          <w:bCs/>
          <w:sz w:val="20"/>
          <w:szCs w:val="20"/>
        </w:rPr>
        <w:t>Si de los datos aportados por las beneficiarias con posterioridad a la resolución de la convocatoria, o por aquellos que conozca la Institución Provincial en el ejercicio de sus funciones de inspección y control, se constata que el importe de las subvenciones excede del coste de la ayuda subvencionada, se minorará a prorrata la aportación de la Diputación.</w:t>
      </w:r>
    </w:p>
    <w:p w14:paraId="02EBF818" w14:textId="77777777" w:rsidR="004012F5" w:rsidRDefault="004012F5" w:rsidP="004012F5">
      <w:pPr>
        <w:jc w:val="both"/>
        <w:rPr>
          <w:rFonts w:ascii="Arial" w:hAnsi="Arial" w:cs="Arial"/>
          <w:bCs/>
          <w:sz w:val="20"/>
          <w:szCs w:val="20"/>
        </w:rPr>
      </w:pPr>
    </w:p>
    <w:p w14:paraId="31994FD1" w14:textId="77777777" w:rsidR="004012F5" w:rsidRPr="00C96D7F" w:rsidRDefault="004012F5" w:rsidP="004012F5">
      <w:pPr>
        <w:jc w:val="both"/>
        <w:rPr>
          <w:rFonts w:ascii="Arial" w:hAnsi="Arial" w:cs="Arial"/>
          <w:bCs/>
          <w:sz w:val="20"/>
          <w:szCs w:val="20"/>
        </w:rPr>
      </w:pPr>
      <w:r w:rsidRPr="00C96D7F">
        <w:rPr>
          <w:rFonts w:ascii="Arial" w:hAnsi="Arial" w:cs="Arial"/>
          <w:bCs/>
          <w:sz w:val="20"/>
          <w:szCs w:val="20"/>
        </w:rPr>
        <w:t xml:space="preserve">No podrán utilizarse facturas de gastos subvencionadas por la Diputación de Valladolid para presentarlas como justificantes de gasto en otras </w:t>
      </w:r>
      <w:r>
        <w:rPr>
          <w:rFonts w:ascii="Arial" w:hAnsi="Arial" w:cs="Arial"/>
          <w:bCs/>
          <w:sz w:val="20"/>
          <w:szCs w:val="20"/>
        </w:rPr>
        <w:t xml:space="preserve">líneas </w:t>
      </w:r>
      <w:r w:rsidRPr="00C96D7F">
        <w:rPr>
          <w:rFonts w:ascii="Arial" w:hAnsi="Arial" w:cs="Arial"/>
          <w:bCs/>
          <w:sz w:val="20"/>
          <w:szCs w:val="20"/>
        </w:rPr>
        <w:t>de subvención incompatibles, sean propias o de otras entidades, ni viceversa.</w:t>
      </w:r>
    </w:p>
    <w:p w14:paraId="6197C703" w14:textId="77777777" w:rsidR="004012F5" w:rsidRPr="00C96D7F" w:rsidRDefault="004012F5" w:rsidP="004012F5">
      <w:pPr>
        <w:jc w:val="both"/>
        <w:rPr>
          <w:rFonts w:ascii="Arial" w:hAnsi="Arial" w:cs="Arial"/>
          <w:bCs/>
          <w:sz w:val="20"/>
          <w:szCs w:val="20"/>
        </w:rPr>
      </w:pPr>
    </w:p>
    <w:p w14:paraId="16BAB6E1" w14:textId="77777777" w:rsidR="004012F5" w:rsidRPr="00C96D7F" w:rsidRDefault="004012F5" w:rsidP="004012F5">
      <w:pPr>
        <w:jc w:val="both"/>
        <w:rPr>
          <w:rFonts w:ascii="Arial" w:hAnsi="Arial" w:cs="Arial"/>
          <w:bCs/>
          <w:sz w:val="20"/>
          <w:szCs w:val="20"/>
        </w:rPr>
      </w:pPr>
      <w:r w:rsidRPr="00C96D7F">
        <w:rPr>
          <w:rFonts w:ascii="Arial" w:hAnsi="Arial" w:cs="Arial"/>
          <w:bCs/>
          <w:sz w:val="20"/>
          <w:szCs w:val="20"/>
        </w:rPr>
        <w:t xml:space="preserve">En el caso de que las </w:t>
      </w:r>
      <w:r>
        <w:rPr>
          <w:rFonts w:ascii="Arial" w:hAnsi="Arial" w:cs="Arial"/>
          <w:bCs/>
          <w:sz w:val="20"/>
          <w:szCs w:val="20"/>
        </w:rPr>
        <w:t>líneas</w:t>
      </w:r>
      <w:r w:rsidRPr="00C96D7F">
        <w:rPr>
          <w:rFonts w:ascii="Arial" w:hAnsi="Arial" w:cs="Arial"/>
          <w:bCs/>
          <w:sz w:val="20"/>
          <w:szCs w:val="20"/>
        </w:rPr>
        <w:t xml:space="preserve"> de subvención sean compatibles, </w:t>
      </w:r>
      <w:r>
        <w:rPr>
          <w:rFonts w:ascii="Arial" w:hAnsi="Arial" w:cs="Arial"/>
          <w:bCs/>
          <w:sz w:val="20"/>
          <w:szCs w:val="20"/>
        </w:rPr>
        <w:t>la</w:t>
      </w:r>
      <w:r w:rsidRPr="00C96D7F">
        <w:rPr>
          <w:rFonts w:ascii="Arial" w:hAnsi="Arial" w:cs="Arial"/>
          <w:bCs/>
          <w:sz w:val="20"/>
          <w:szCs w:val="20"/>
        </w:rPr>
        <w:t xml:space="preserve"> beneficiari</w:t>
      </w:r>
      <w:r>
        <w:rPr>
          <w:rFonts w:ascii="Arial" w:hAnsi="Arial" w:cs="Arial"/>
          <w:bCs/>
          <w:sz w:val="20"/>
          <w:szCs w:val="20"/>
        </w:rPr>
        <w:t>a</w:t>
      </w:r>
      <w:r w:rsidRPr="00C96D7F">
        <w:rPr>
          <w:rFonts w:ascii="Arial" w:hAnsi="Arial" w:cs="Arial"/>
          <w:bCs/>
          <w:sz w:val="20"/>
          <w:szCs w:val="20"/>
        </w:rPr>
        <w:t xml:space="preserve"> deberá comunicar a la entidad convocante el importe subvencionado. </w:t>
      </w:r>
    </w:p>
    <w:p w14:paraId="140681B9" w14:textId="77777777" w:rsidR="004012F5" w:rsidRPr="00C96D7F" w:rsidRDefault="004012F5" w:rsidP="004012F5">
      <w:pPr>
        <w:jc w:val="both"/>
        <w:rPr>
          <w:rFonts w:ascii="Arial" w:hAnsi="Arial" w:cs="Arial"/>
          <w:bCs/>
          <w:sz w:val="20"/>
          <w:szCs w:val="20"/>
        </w:rPr>
      </w:pPr>
    </w:p>
    <w:p w14:paraId="58AB6195" w14:textId="77777777" w:rsidR="004012F5" w:rsidRPr="00C96D7F" w:rsidRDefault="004012F5" w:rsidP="004012F5">
      <w:pPr>
        <w:jc w:val="both"/>
        <w:rPr>
          <w:rFonts w:ascii="Arial" w:hAnsi="Arial" w:cs="Arial"/>
          <w:sz w:val="20"/>
          <w:szCs w:val="20"/>
        </w:rPr>
      </w:pPr>
      <w:r w:rsidRPr="00C96D7F">
        <w:rPr>
          <w:rFonts w:ascii="Arial" w:hAnsi="Arial" w:cs="Arial"/>
          <w:bCs/>
          <w:sz w:val="20"/>
          <w:szCs w:val="20"/>
        </w:rPr>
        <w:t>En todo caso, será de la exclusiva responsabilidad de</w:t>
      </w:r>
      <w:r>
        <w:rPr>
          <w:rFonts w:ascii="Arial" w:hAnsi="Arial" w:cs="Arial"/>
          <w:bCs/>
          <w:sz w:val="20"/>
          <w:szCs w:val="20"/>
        </w:rPr>
        <w:t xml:space="preserve"> la</w:t>
      </w:r>
      <w:r w:rsidRPr="00C96D7F">
        <w:rPr>
          <w:rFonts w:ascii="Arial" w:hAnsi="Arial" w:cs="Arial"/>
          <w:bCs/>
          <w:sz w:val="20"/>
          <w:szCs w:val="20"/>
        </w:rPr>
        <w:t xml:space="preserve"> beneficiari</w:t>
      </w:r>
      <w:r>
        <w:rPr>
          <w:rFonts w:ascii="Arial" w:hAnsi="Arial" w:cs="Arial"/>
          <w:bCs/>
          <w:sz w:val="20"/>
          <w:szCs w:val="20"/>
        </w:rPr>
        <w:t>a</w:t>
      </w:r>
      <w:r w:rsidRPr="00C96D7F">
        <w:rPr>
          <w:rFonts w:ascii="Arial" w:hAnsi="Arial" w:cs="Arial"/>
          <w:bCs/>
          <w:sz w:val="20"/>
          <w:szCs w:val="20"/>
        </w:rPr>
        <w:t xml:space="preserve"> el incumplimiento de su obligación de comunicar fehacientemente las subvenciones concedidas, el falseamiento de los datos, y la utilización fraudulenta de facturas ya subvencionadas para acceder a subvenciones incompatibles o para obtener subvenciones que de forma acumulativa superen el importe del gasto realizado. </w:t>
      </w:r>
    </w:p>
    <w:p w14:paraId="41CB86FE" w14:textId="77777777" w:rsidR="004012F5" w:rsidRDefault="004012F5" w:rsidP="004012F5">
      <w:pPr>
        <w:jc w:val="both"/>
        <w:rPr>
          <w:rFonts w:ascii="Arial" w:hAnsi="Arial" w:cs="Arial"/>
          <w:sz w:val="20"/>
          <w:szCs w:val="20"/>
        </w:rPr>
      </w:pPr>
    </w:p>
    <w:p w14:paraId="38068D66" w14:textId="77777777" w:rsidR="004012F5" w:rsidRDefault="004012F5" w:rsidP="004012F5">
      <w:pPr>
        <w:jc w:val="both"/>
        <w:rPr>
          <w:rFonts w:ascii="Arial" w:hAnsi="Arial" w:cs="Arial"/>
          <w:b/>
          <w:i/>
          <w:sz w:val="20"/>
          <w:szCs w:val="20"/>
        </w:rPr>
      </w:pPr>
      <w:proofErr w:type="gramStart"/>
      <w:r>
        <w:rPr>
          <w:rFonts w:ascii="Arial" w:hAnsi="Arial" w:cs="Arial"/>
          <w:b/>
          <w:i/>
          <w:sz w:val="20"/>
          <w:szCs w:val="20"/>
        </w:rPr>
        <w:t>Séptima.-</w:t>
      </w:r>
      <w:proofErr w:type="gramEnd"/>
      <w:r>
        <w:rPr>
          <w:rFonts w:ascii="Arial" w:hAnsi="Arial" w:cs="Arial"/>
          <w:b/>
          <w:i/>
          <w:sz w:val="20"/>
          <w:szCs w:val="20"/>
        </w:rPr>
        <w:t xml:space="preserve"> Principios del procedimiento y órganos competentes.</w:t>
      </w:r>
    </w:p>
    <w:p w14:paraId="6E6B54B3" w14:textId="77777777" w:rsidR="004012F5" w:rsidRDefault="004012F5" w:rsidP="004012F5">
      <w:pPr>
        <w:jc w:val="both"/>
        <w:rPr>
          <w:rFonts w:ascii="Arial" w:hAnsi="Arial" w:cs="Arial"/>
          <w:b/>
          <w:i/>
          <w:sz w:val="16"/>
          <w:szCs w:val="16"/>
        </w:rPr>
      </w:pPr>
    </w:p>
    <w:p w14:paraId="269D3E48" w14:textId="77777777" w:rsidR="004012F5" w:rsidRDefault="004012F5" w:rsidP="004012F5">
      <w:pPr>
        <w:jc w:val="both"/>
        <w:rPr>
          <w:rFonts w:ascii="Arial" w:hAnsi="Arial" w:cs="Arial"/>
          <w:sz w:val="20"/>
          <w:szCs w:val="20"/>
        </w:rPr>
      </w:pPr>
      <w:r>
        <w:rPr>
          <w:rFonts w:ascii="Arial" w:hAnsi="Arial" w:cs="Arial"/>
          <w:bCs/>
          <w:sz w:val="20"/>
          <w:szCs w:val="20"/>
        </w:rPr>
        <w:t>El procedimiento de concesión de subvenciones que se gestiona a través de la presente convocatoria se ajustará a los principios de publicidad, transparencia, concurrencia, objetividad, igualdad y no discriminación.</w:t>
      </w:r>
    </w:p>
    <w:p w14:paraId="796B0F51" w14:textId="77777777" w:rsidR="004012F5" w:rsidRDefault="004012F5" w:rsidP="004012F5">
      <w:pPr>
        <w:jc w:val="both"/>
        <w:rPr>
          <w:rFonts w:ascii="Arial" w:hAnsi="Arial" w:cs="Arial"/>
          <w:sz w:val="16"/>
          <w:szCs w:val="16"/>
        </w:rPr>
      </w:pPr>
    </w:p>
    <w:p w14:paraId="1B379B5A" w14:textId="77777777" w:rsidR="004012F5" w:rsidRDefault="004012F5" w:rsidP="004012F5">
      <w:pPr>
        <w:jc w:val="both"/>
        <w:rPr>
          <w:rFonts w:ascii="Arial" w:hAnsi="Arial" w:cs="Arial"/>
          <w:bCs/>
          <w:sz w:val="20"/>
          <w:szCs w:val="20"/>
        </w:rPr>
      </w:pPr>
      <w:r>
        <w:rPr>
          <w:rFonts w:ascii="Arial" w:hAnsi="Arial" w:cs="Arial"/>
          <w:bCs/>
          <w:sz w:val="20"/>
          <w:szCs w:val="20"/>
        </w:rPr>
        <w:t>La aprobación de la convocatoria se efectuará por la Junta de Gobierno de la Diputación Provincial de Valladolid, previo dictamen de la Comisión Informativa de Empleo, Desarrollo Económico, Turismo y Participación.</w:t>
      </w:r>
    </w:p>
    <w:p w14:paraId="3F4F882A" w14:textId="77777777" w:rsidR="004012F5" w:rsidRDefault="004012F5" w:rsidP="004012F5">
      <w:pPr>
        <w:jc w:val="both"/>
        <w:rPr>
          <w:rFonts w:ascii="Arial" w:hAnsi="Arial" w:cs="Arial"/>
          <w:bCs/>
          <w:sz w:val="16"/>
          <w:szCs w:val="16"/>
        </w:rPr>
      </w:pPr>
    </w:p>
    <w:p w14:paraId="69277D23" w14:textId="77777777" w:rsidR="004012F5" w:rsidRDefault="004012F5" w:rsidP="004012F5">
      <w:pPr>
        <w:jc w:val="both"/>
        <w:rPr>
          <w:rFonts w:ascii="Arial" w:hAnsi="Arial" w:cs="Arial"/>
          <w:bCs/>
          <w:sz w:val="20"/>
          <w:szCs w:val="20"/>
        </w:rPr>
      </w:pPr>
      <w:r>
        <w:rPr>
          <w:rFonts w:ascii="Arial" w:hAnsi="Arial" w:cs="Arial"/>
          <w:bCs/>
          <w:sz w:val="20"/>
          <w:szCs w:val="20"/>
        </w:rPr>
        <w:t>La instrucción del procedimiento se llevará a cabo por el personal de la Oficina del Emprendedor, que examinará las solicitudes, recabará, en su caso, la subsanación, aplicará los criterios de valoración y formulará propuesta de resolución.</w:t>
      </w:r>
    </w:p>
    <w:p w14:paraId="2AF8854D" w14:textId="77777777" w:rsidR="004012F5" w:rsidRDefault="004012F5" w:rsidP="004012F5">
      <w:pPr>
        <w:jc w:val="both"/>
        <w:rPr>
          <w:rFonts w:ascii="Arial" w:hAnsi="Arial" w:cs="Arial"/>
          <w:bCs/>
          <w:sz w:val="16"/>
          <w:szCs w:val="16"/>
        </w:rPr>
      </w:pPr>
    </w:p>
    <w:p w14:paraId="1B1EAFCB" w14:textId="77777777" w:rsidR="004012F5" w:rsidRDefault="004012F5" w:rsidP="004012F5">
      <w:pPr>
        <w:jc w:val="both"/>
        <w:rPr>
          <w:rFonts w:ascii="Arial" w:hAnsi="Arial" w:cs="Arial"/>
          <w:bCs/>
          <w:sz w:val="20"/>
          <w:szCs w:val="20"/>
        </w:rPr>
      </w:pPr>
      <w:r>
        <w:rPr>
          <w:rFonts w:ascii="Arial" w:hAnsi="Arial" w:cs="Arial"/>
          <w:bCs/>
          <w:sz w:val="20"/>
          <w:szCs w:val="20"/>
        </w:rPr>
        <w:t>Dadas las características de la presente convocatoria, y habida cuenta de que en el presente procedimiento no figuran ni son tenidos en cuenta otros hechos ni otras alegaciones o pruebas que las aducidas por las interesadas, la propuesta que se formule tendrá carácter definitivo, prescindiéndose del trámite de audiencia.</w:t>
      </w:r>
    </w:p>
    <w:p w14:paraId="034AC9E7" w14:textId="77777777" w:rsidR="004012F5" w:rsidRDefault="004012F5" w:rsidP="004012F5">
      <w:pPr>
        <w:jc w:val="both"/>
        <w:rPr>
          <w:rFonts w:ascii="Arial" w:hAnsi="Arial" w:cs="Arial"/>
          <w:bCs/>
          <w:sz w:val="16"/>
          <w:szCs w:val="16"/>
        </w:rPr>
      </w:pPr>
    </w:p>
    <w:p w14:paraId="67305D83" w14:textId="77777777" w:rsidR="004012F5" w:rsidRDefault="004012F5" w:rsidP="004012F5">
      <w:pPr>
        <w:jc w:val="both"/>
        <w:rPr>
          <w:rFonts w:ascii="Arial" w:hAnsi="Arial" w:cs="Arial"/>
          <w:sz w:val="20"/>
          <w:szCs w:val="20"/>
        </w:rPr>
      </w:pPr>
      <w:r>
        <w:rPr>
          <w:rFonts w:ascii="Arial" w:hAnsi="Arial" w:cs="Arial"/>
          <w:sz w:val="20"/>
          <w:szCs w:val="20"/>
        </w:rPr>
        <w:t>Las correspondientes propuestas de resolución definitiva no crean derecho alguno a favor de las beneficiarias propuestas, frente a la Diputación, mientras no se haya notificado la resolución de concesión.</w:t>
      </w:r>
    </w:p>
    <w:p w14:paraId="45804614" w14:textId="77777777" w:rsidR="004012F5" w:rsidRDefault="004012F5" w:rsidP="004012F5">
      <w:pPr>
        <w:jc w:val="both"/>
        <w:rPr>
          <w:rFonts w:ascii="Arial" w:hAnsi="Arial" w:cs="Arial"/>
          <w:sz w:val="16"/>
          <w:szCs w:val="16"/>
        </w:rPr>
      </w:pPr>
    </w:p>
    <w:p w14:paraId="650D55CA" w14:textId="77777777" w:rsidR="004012F5" w:rsidRDefault="004012F5" w:rsidP="004012F5">
      <w:pPr>
        <w:jc w:val="both"/>
        <w:rPr>
          <w:rFonts w:ascii="Arial" w:hAnsi="Arial" w:cs="Arial"/>
          <w:sz w:val="20"/>
          <w:szCs w:val="20"/>
        </w:rPr>
      </w:pPr>
      <w:r>
        <w:rPr>
          <w:rFonts w:ascii="Arial" w:hAnsi="Arial" w:cs="Arial"/>
          <w:sz w:val="20"/>
          <w:szCs w:val="20"/>
        </w:rPr>
        <w:t xml:space="preserve">Las propuestas de resolución se elevarán a la Junta de Gobierno de la Diputación por la Comisión Informativa de Empleo, Desarrollo Económico, </w:t>
      </w:r>
      <w:r>
        <w:rPr>
          <w:rFonts w:ascii="Arial" w:hAnsi="Arial" w:cs="Arial"/>
          <w:bCs/>
          <w:sz w:val="20"/>
          <w:szCs w:val="20"/>
        </w:rPr>
        <w:t>Turismo y Participación</w:t>
      </w:r>
      <w:r>
        <w:rPr>
          <w:rFonts w:ascii="Arial" w:hAnsi="Arial" w:cs="Arial"/>
          <w:sz w:val="20"/>
          <w:szCs w:val="20"/>
        </w:rPr>
        <w:t xml:space="preserve"> (órgano colegiado al que alude el art. 22.1 LGS).</w:t>
      </w:r>
    </w:p>
    <w:p w14:paraId="4BA10F22" w14:textId="77777777" w:rsidR="004012F5" w:rsidRDefault="004012F5" w:rsidP="004012F5">
      <w:pPr>
        <w:jc w:val="both"/>
        <w:rPr>
          <w:rFonts w:ascii="Arial" w:hAnsi="Arial" w:cs="Arial"/>
          <w:sz w:val="16"/>
          <w:szCs w:val="16"/>
        </w:rPr>
      </w:pPr>
    </w:p>
    <w:p w14:paraId="7CCE62A4" w14:textId="77777777" w:rsidR="004012F5" w:rsidRDefault="004012F5" w:rsidP="004012F5">
      <w:pPr>
        <w:jc w:val="both"/>
        <w:rPr>
          <w:rFonts w:ascii="Arial" w:hAnsi="Arial" w:cs="Arial"/>
          <w:sz w:val="20"/>
          <w:szCs w:val="20"/>
        </w:rPr>
      </w:pPr>
      <w:r>
        <w:rPr>
          <w:rFonts w:ascii="Arial" w:hAnsi="Arial" w:cs="Arial"/>
          <w:sz w:val="20"/>
          <w:szCs w:val="20"/>
        </w:rPr>
        <w:t xml:space="preserve">La Junta de Gobierno resolverá la convocatoria mediante dos resoluciones, una dictada en el mes de julio y la otra en el mes de octubre de 2020, fijando las beneficiarias y las cantidades concedidas, así como las solicitudes excluidas y los motivos de la exclusión. </w:t>
      </w:r>
    </w:p>
    <w:p w14:paraId="14AB1EDF" w14:textId="77777777" w:rsidR="004012F5" w:rsidRDefault="004012F5" w:rsidP="004012F5">
      <w:pPr>
        <w:jc w:val="both"/>
        <w:rPr>
          <w:rFonts w:ascii="Arial" w:hAnsi="Arial" w:cs="Arial"/>
          <w:sz w:val="20"/>
          <w:szCs w:val="20"/>
        </w:rPr>
      </w:pPr>
    </w:p>
    <w:p w14:paraId="03CC1D11" w14:textId="77777777" w:rsidR="004012F5" w:rsidRDefault="004012F5" w:rsidP="004012F5">
      <w:pPr>
        <w:jc w:val="both"/>
        <w:rPr>
          <w:rFonts w:ascii="Arial" w:hAnsi="Arial" w:cs="Arial"/>
          <w:sz w:val="20"/>
          <w:szCs w:val="20"/>
        </w:rPr>
      </w:pPr>
      <w:r>
        <w:rPr>
          <w:rFonts w:ascii="Arial" w:hAnsi="Arial" w:cs="Arial"/>
          <w:sz w:val="20"/>
          <w:szCs w:val="20"/>
        </w:rPr>
        <w:t>Si en el mes de octubre queda pendiente alguna solicitud, se podrá dictar una tercera resolución en el mes de noviembre o diciembre. En este caso, el plazo máximo de ejecución/justificación será de 1 mes a contar desde la fecha de notificación de la correspondiente resolución.</w:t>
      </w:r>
    </w:p>
    <w:p w14:paraId="4883D6AA" w14:textId="77777777" w:rsidR="004012F5" w:rsidRDefault="004012F5" w:rsidP="004012F5">
      <w:pPr>
        <w:jc w:val="both"/>
        <w:rPr>
          <w:rFonts w:ascii="Arial" w:hAnsi="Arial" w:cs="Arial"/>
          <w:sz w:val="16"/>
          <w:szCs w:val="16"/>
        </w:rPr>
      </w:pPr>
    </w:p>
    <w:p w14:paraId="04CF0829" w14:textId="77777777" w:rsidR="004012F5" w:rsidRDefault="004012F5" w:rsidP="004012F5">
      <w:pPr>
        <w:jc w:val="both"/>
        <w:rPr>
          <w:rFonts w:ascii="Arial" w:hAnsi="Arial" w:cs="Arial"/>
          <w:sz w:val="20"/>
          <w:szCs w:val="20"/>
        </w:rPr>
      </w:pPr>
      <w:r>
        <w:rPr>
          <w:rFonts w:ascii="Arial" w:hAnsi="Arial" w:cs="Arial"/>
          <w:sz w:val="20"/>
          <w:szCs w:val="20"/>
        </w:rPr>
        <w:t xml:space="preserve">El reconocimiento y liquidación de las correspondientes obligaciones se efectuará por Decreto del </w:t>
      </w:r>
      <w:proofErr w:type="gramStart"/>
      <w:r>
        <w:rPr>
          <w:rFonts w:ascii="Arial" w:hAnsi="Arial" w:cs="Arial"/>
          <w:sz w:val="20"/>
          <w:szCs w:val="20"/>
        </w:rPr>
        <w:t>Presidente</w:t>
      </w:r>
      <w:proofErr w:type="gramEnd"/>
      <w:r>
        <w:rPr>
          <w:rFonts w:ascii="Arial" w:hAnsi="Arial" w:cs="Arial"/>
          <w:sz w:val="20"/>
          <w:szCs w:val="20"/>
        </w:rPr>
        <w:t xml:space="preserve"> de la Diputación.</w:t>
      </w:r>
    </w:p>
    <w:p w14:paraId="1578BC8D" w14:textId="77777777" w:rsidR="004012F5" w:rsidRDefault="004012F5" w:rsidP="004012F5">
      <w:pPr>
        <w:jc w:val="both"/>
        <w:rPr>
          <w:rFonts w:ascii="Arial" w:hAnsi="Arial" w:cs="Arial"/>
          <w:sz w:val="16"/>
          <w:szCs w:val="16"/>
        </w:rPr>
      </w:pPr>
    </w:p>
    <w:p w14:paraId="53E634C7" w14:textId="77777777" w:rsidR="004012F5" w:rsidRDefault="004012F5" w:rsidP="004012F5">
      <w:pPr>
        <w:jc w:val="both"/>
        <w:rPr>
          <w:rFonts w:ascii="Arial" w:hAnsi="Arial" w:cs="Arial"/>
          <w:sz w:val="20"/>
          <w:szCs w:val="20"/>
        </w:rPr>
      </w:pPr>
      <w:r>
        <w:rPr>
          <w:rFonts w:ascii="Arial" w:hAnsi="Arial" w:cs="Arial"/>
          <w:bCs/>
          <w:sz w:val="20"/>
          <w:szCs w:val="20"/>
        </w:rPr>
        <w:t xml:space="preserve">Asimismo, corresponderá al </w:t>
      </w:r>
      <w:proofErr w:type="gramStart"/>
      <w:r>
        <w:rPr>
          <w:rFonts w:ascii="Arial" w:hAnsi="Arial" w:cs="Arial"/>
          <w:bCs/>
          <w:sz w:val="20"/>
          <w:szCs w:val="20"/>
        </w:rPr>
        <w:t>Presidente</w:t>
      </w:r>
      <w:proofErr w:type="gramEnd"/>
      <w:r>
        <w:rPr>
          <w:rFonts w:ascii="Arial" w:hAnsi="Arial" w:cs="Arial"/>
          <w:bCs/>
          <w:sz w:val="20"/>
          <w:szCs w:val="20"/>
        </w:rPr>
        <w:t xml:space="preserve"> de la Diputación la resolución de cuantas incidencias puedan plantearse con ocasión de la presente convocatoria.</w:t>
      </w:r>
    </w:p>
    <w:p w14:paraId="4183A20A" w14:textId="77777777" w:rsidR="004012F5" w:rsidRDefault="004012F5" w:rsidP="004012F5">
      <w:pPr>
        <w:jc w:val="both"/>
        <w:rPr>
          <w:rFonts w:ascii="Arial" w:hAnsi="Arial" w:cs="Arial"/>
          <w:sz w:val="20"/>
          <w:szCs w:val="20"/>
        </w:rPr>
      </w:pPr>
    </w:p>
    <w:p w14:paraId="71EC3B1D" w14:textId="77777777" w:rsidR="004012F5" w:rsidRDefault="004012F5" w:rsidP="004012F5">
      <w:pPr>
        <w:jc w:val="both"/>
        <w:rPr>
          <w:rFonts w:ascii="Arial" w:hAnsi="Arial" w:cs="Arial"/>
          <w:sz w:val="20"/>
          <w:szCs w:val="20"/>
        </w:rPr>
      </w:pPr>
      <w:proofErr w:type="gramStart"/>
      <w:r>
        <w:rPr>
          <w:rFonts w:ascii="Arial" w:hAnsi="Arial" w:cs="Arial"/>
          <w:b/>
          <w:i/>
          <w:sz w:val="20"/>
          <w:szCs w:val="20"/>
        </w:rPr>
        <w:t>Octava.-</w:t>
      </w:r>
      <w:proofErr w:type="gramEnd"/>
      <w:r>
        <w:rPr>
          <w:rFonts w:ascii="Arial" w:hAnsi="Arial" w:cs="Arial"/>
          <w:b/>
          <w:i/>
          <w:sz w:val="20"/>
          <w:szCs w:val="20"/>
        </w:rPr>
        <w:t xml:space="preserve"> Solicitudes.</w:t>
      </w:r>
    </w:p>
    <w:p w14:paraId="0EA4AD71" w14:textId="77777777" w:rsidR="004012F5" w:rsidRDefault="004012F5" w:rsidP="004012F5">
      <w:pPr>
        <w:jc w:val="both"/>
        <w:rPr>
          <w:rFonts w:ascii="Arial" w:hAnsi="Arial" w:cs="Arial"/>
          <w:sz w:val="16"/>
          <w:szCs w:val="16"/>
        </w:rPr>
      </w:pPr>
    </w:p>
    <w:p w14:paraId="5E9E7CB9" w14:textId="77777777" w:rsidR="004012F5" w:rsidRDefault="004012F5" w:rsidP="004012F5">
      <w:pPr>
        <w:jc w:val="both"/>
        <w:rPr>
          <w:rFonts w:ascii="Arial" w:hAnsi="Arial" w:cs="Arial"/>
          <w:sz w:val="20"/>
          <w:szCs w:val="20"/>
        </w:rPr>
      </w:pPr>
      <w:r>
        <w:rPr>
          <w:rFonts w:ascii="Arial" w:hAnsi="Arial" w:cs="Arial"/>
          <w:sz w:val="20"/>
          <w:szCs w:val="20"/>
        </w:rPr>
        <w:t xml:space="preserve">Las solicitudes se dirigirán al Ilmo. Sr. </w:t>
      </w:r>
      <w:proofErr w:type="gramStart"/>
      <w:r>
        <w:rPr>
          <w:rFonts w:ascii="Arial" w:hAnsi="Arial" w:cs="Arial"/>
          <w:sz w:val="20"/>
          <w:szCs w:val="20"/>
        </w:rPr>
        <w:t>Presidente</w:t>
      </w:r>
      <w:proofErr w:type="gramEnd"/>
      <w:r>
        <w:rPr>
          <w:rFonts w:ascii="Arial" w:hAnsi="Arial" w:cs="Arial"/>
          <w:sz w:val="20"/>
          <w:szCs w:val="20"/>
        </w:rPr>
        <w:t xml:space="preserve"> de la Excma. Diputación Provincial de Valladolid, conforme a los modelos que se incluyen como Anexo I, y se presentarán directamente en el Registro General de la Diputación Provincial o por cualquiera de los medios establecidos en el art. 16.4 de la Ley 39/2015, de 2 de octubre, de Procedimiento Administrativo Común (LPAC). Los modelos de Anexos estarán disponibles en la página web de la Diputación de Valladolid. </w:t>
      </w:r>
    </w:p>
    <w:p w14:paraId="0123B9A6" w14:textId="77777777" w:rsidR="004012F5" w:rsidRDefault="004012F5" w:rsidP="004012F5">
      <w:pPr>
        <w:jc w:val="both"/>
        <w:rPr>
          <w:rFonts w:ascii="Arial" w:hAnsi="Arial" w:cs="Arial"/>
          <w:sz w:val="20"/>
          <w:szCs w:val="20"/>
        </w:rPr>
      </w:pPr>
    </w:p>
    <w:p w14:paraId="5295D31F" w14:textId="77777777" w:rsidR="004012F5" w:rsidRDefault="004012F5" w:rsidP="004012F5">
      <w:pPr>
        <w:pStyle w:val="Predeterminado"/>
        <w:jc w:val="both"/>
        <w:rPr>
          <w:rFonts w:ascii="Arial" w:hAnsi="Arial" w:cs="Arial"/>
          <w:color w:val="auto"/>
          <w:sz w:val="20"/>
          <w:szCs w:val="20"/>
        </w:rPr>
      </w:pPr>
      <w:r>
        <w:rPr>
          <w:rFonts w:ascii="Arial" w:hAnsi="Arial" w:cs="Arial"/>
          <w:color w:val="auto"/>
          <w:sz w:val="20"/>
          <w:szCs w:val="20"/>
        </w:rPr>
        <w:t>La solicitud y documentación que la acompañe, así como cualesquiera otros documentos o peticiones relacionadas con la presente convocatoria, podrán presentarse en sede electrónica.</w:t>
      </w:r>
    </w:p>
    <w:p w14:paraId="58D1207B" w14:textId="77777777" w:rsidR="004012F5" w:rsidRDefault="004012F5" w:rsidP="004012F5">
      <w:pPr>
        <w:pStyle w:val="Predeterminado"/>
        <w:jc w:val="both"/>
        <w:rPr>
          <w:rFonts w:ascii="Arial" w:hAnsi="Arial" w:cs="Arial"/>
          <w:color w:val="auto"/>
          <w:sz w:val="20"/>
          <w:szCs w:val="20"/>
        </w:rPr>
      </w:pPr>
    </w:p>
    <w:p w14:paraId="69D7FA47" w14:textId="77777777" w:rsidR="004012F5" w:rsidRPr="00AD69A4" w:rsidRDefault="004012F5" w:rsidP="004012F5">
      <w:pPr>
        <w:jc w:val="both"/>
        <w:rPr>
          <w:rFonts w:ascii="Arial" w:hAnsi="Arial" w:cs="Arial"/>
          <w:i/>
          <w:sz w:val="20"/>
          <w:szCs w:val="20"/>
        </w:rPr>
      </w:pPr>
      <w:r w:rsidRPr="00AD69A4">
        <w:rPr>
          <w:rFonts w:ascii="Arial" w:hAnsi="Arial" w:cs="Arial"/>
          <w:sz w:val="20"/>
          <w:szCs w:val="20"/>
        </w:rPr>
        <w:t>En la solicitud se incluye la declaración de no estar incurso en prohibición para obtener la condición de beneficiari</w:t>
      </w:r>
      <w:r>
        <w:rPr>
          <w:rFonts w:ascii="Arial" w:hAnsi="Arial" w:cs="Arial"/>
          <w:sz w:val="20"/>
          <w:szCs w:val="20"/>
        </w:rPr>
        <w:t>a</w:t>
      </w:r>
      <w:r w:rsidRPr="00AD69A4">
        <w:rPr>
          <w:rFonts w:ascii="Arial" w:hAnsi="Arial" w:cs="Arial"/>
          <w:sz w:val="20"/>
          <w:szCs w:val="20"/>
        </w:rPr>
        <w:t xml:space="preserve"> de subvenciones, sobre ayudas solicitadas o concedidas para el mismo fin por instituciones públicas o privadas, y sobre cumplimiento del régimen sobre “</w:t>
      </w:r>
      <w:proofErr w:type="spellStart"/>
      <w:r w:rsidRPr="00AD69A4">
        <w:rPr>
          <w:rFonts w:ascii="Arial" w:hAnsi="Arial" w:cs="Arial"/>
          <w:sz w:val="20"/>
          <w:szCs w:val="20"/>
        </w:rPr>
        <w:t>mínimis</w:t>
      </w:r>
      <w:proofErr w:type="spellEnd"/>
      <w:r w:rsidRPr="00AD69A4">
        <w:rPr>
          <w:rFonts w:ascii="Arial" w:hAnsi="Arial" w:cs="Arial"/>
          <w:sz w:val="20"/>
          <w:szCs w:val="20"/>
        </w:rPr>
        <w:t>”. Asimismo, se incluye la autorización para que desde la Diputación de Valladolid se solicite acreditación de la inexistencia de deudas con Hacienda, con la Seguridad Social y con la Institución provincial</w:t>
      </w:r>
      <w:r w:rsidRPr="00AD69A4">
        <w:rPr>
          <w:rFonts w:ascii="Arial" w:hAnsi="Arial" w:cs="Arial"/>
          <w:i/>
          <w:sz w:val="20"/>
          <w:szCs w:val="20"/>
        </w:rPr>
        <w:t>.</w:t>
      </w:r>
    </w:p>
    <w:p w14:paraId="1DA96FB4" w14:textId="77777777" w:rsidR="004012F5" w:rsidRDefault="004012F5" w:rsidP="004012F5">
      <w:pPr>
        <w:jc w:val="both"/>
        <w:rPr>
          <w:rFonts w:ascii="Arial" w:hAnsi="Arial" w:cs="Arial"/>
          <w:sz w:val="16"/>
          <w:szCs w:val="16"/>
        </w:rPr>
      </w:pPr>
    </w:p>
    <w:p w14:paraId="082F142D" w14:textId="77777777" w:rsidR="004012F5" w:rsidRDefault="004012F5" w:rsidP="004012F5">
      <w:pPr>
        <w:jc w:val="both"/>
        <w:rPr>
          <w:rFonts w:ascii="Arial" w:hAnsi="Arial" w:cs="Arial"/>
          <w:sz w:val="20"/>
          <w:szCs w:val="20"/>
        </w:rPr>
      </w:pPr>
      <w:r>
        <w:rPr>
          <w:rFonts w:ascii="Arial" w:hAnsi="Arial" w:cs="Arial"/>
          <w:sz w:val="20"/>
          <w:szCs w:val="20"/>
        </w:rPr>
        <w:t xml:space="preserve">Sólo se admitirá una solicitud por persona. </w:t>
      </w:r>
    </w:p>
    <w:p w14:paraId="1125B647" w14:textId="77777777" w:rsidR="004012F5" w:rsidRDefault="004012F5" w:rsidP="004012F5">
      <w:pPr>
        <w:jc w:val="both"/>
        <w:rPr>
          <w:rFonts w:ascii="Arial" w:hAnsi="Arial" w:cs="Arial"/>
          <w:sz w:val="16"/>
          <w:szCs w:val="16"/>
        </w:rPr>
      </w:pPr>
    </w:p>
    <w:p w14:paraId="6ECE708C" w14:textId="77777777" w:rsidR="004012F5" w:rsidRDefault="004012F5" w:rsidP="004012F5">
      <w:pPr>
        <w:suppressAutoHyphens w:val="0"/>
        <w:spacing w:after="160" w:line="259" w:lineRule="auto"/>
        <w:rPr>
          <w:rFonts w:ascii="Arial" w:hAnsi="Arial" w:cs="Arial"/>
          <w:i/>
          <w:sz w:val="20"/>
          <w:szCs w:val="20"/>
        </w:rPr>
      </w:pPr>
      <w:proofErr w:type="gramStart"/>
      <w:r>
        <w:rPr>
          <w:rFonts w:ascii="Arial" w:hAnsi="Arial" w:cs="Arial"/>
          <w:b/>
          <w:bCs/>
          <w:i/>
          <w:sz w:val="20"/>
          <w:szCs w:val="20"/>
        </w:rPr>
        <w:t>Novena.-</w:t>
      </w:r>
      <w:proofErr w:type="gramEnd"/>
      <w:r>
        <w:rPr>
          <w:rFonts w:ascii="Arial" w:hAnsi="Arial" w:cs="Arial"/>
          <w:b/>
          <w:bCs/>
          <w:i/>
          <w:sz w:val="20"/>
          <w:szCs w:val="20"/>
        </w:rPr>
        <w:t xml:space="preserve"> Documentación. </w:t>
      </w:r>
    </w:p>
    <w:p w14:paraId="00C091E4" w14:textId="77777777" w:rsidR="004012F5" w:rsidRPr="00325616" w:rsidRDefault="004012F5" w:rsidP="004012F5">
      <w:pPr>
        <w:jc w:val="both"/>
        <w:rPr>
          <w:rFonts w:ascii="Arial" w:hAnsi="Arial" w:cs="Arial"/>
          <w:sz w:val="20"/>
          <w:szCs w:val="20"/>
        </w:rPr>
      </w:pPr>
      <w:r>
        <w:rPr>
          <w:rFonts w:ascii="Arial" w:hAnsi="Arial" w:cs="Arial"/>
          <w:sz w:val="20"/>
          <w:szCs w:val="20"/>
        </w:rPr>
        <w:t xml:space="preserve">A las solicitudes deberá acompañarse la siguiente </w:t>
      </w:r>
      <w:r w:rsidRPr="00325616">
        <w:rPr>
          <w:rFonts w:ascii="Arial" w:hAnsi="Arial" w:cs="Arial"/>
          <w:sz w:val="20"/>
          <w:szCs w:val="20"/>
        </w:rPr>
        <w:t xml:space="preserve">documentación: </w:t>
      </w:r>
    </w:p>
    <w:p w14:paraId="76A98202" w14:textId="77777777" w:rsidR="004012F5" w:rsidRDefault="004012F5" w:rsidP="004012F5">
      <w:pPr>
        <w:jc w:val="both"/>
        <w:rPr>
          <w:rFonts w:ascii="Arial" w:hAnsi="Arial" w:cs="Arial"/>
          <w:sz w:val="20"/>
          <w:szCs w:val="20"/>
        </w:rPr>
      </w:pPr>
    </w:p>
    <w:p w14:paraId="5FED910B" w14:textId="77777777" w:rsidR="004012F5" w:rsidRDefault="004012F5" w:rsidP="004012F5">
      <w:pPr>
        <w:numPr>
          <w:ilvl w:val="0"/>
          <w:numId w:val="6"/>
        </w:numPr>
        <w:jc w:val="both"/>
        <w:rPr>
          <w:rFonts w:ascii="Arial" w:hAnsi="Arial" w:cs="Arial"/>
          <w:sz w:val="20"/>
          <w:szCs w:val="20"/>
        </w:rPr>
      </w:pPr>
      <w:r>
        <w:rPr>
          <w:rFonts w:ascii="Arial" w:hAnsi="Arial" w:cs="Arial"/>
          <w:sz w:val="20"/>
          <w:szCs w:val="20"/>
        </w:rPr>
        <w:t xml:space="preserve">Copia simple del </w:t>
      </w:r>
      <w:r>
        <w:rPr>
          <w:rFonts w:ascii="Arial" w:hAnsi="Arial" w:cs="Arial"/>
          <w:sz w:val="20"/>
          <w:szCs w:val="20"/>
          <w:shd w:val="clear" w:color="auto" w:fill="FFFFFF"/>
        </w:rPr>
        <w:t xml:space="preserve">Número de Identificación fiscal </w:t>
      </w:r>
      <w:proofErr w:type="spellStart"/>
      <w:r>
        <w:rPr>
          <w:rFonts w:ascii="Arial" w:hAnsi="Arial" w:cs="Arial"/>
          <w:sz w:val="20"/>
          <w:szCs w:val="20"/>
        </w:rPr>
        <w:t>ó</w:t>
      </w:r>
      <w:proofErr w:type="spellEnd"/>
      <w:r>
        <w:rPr>
          <w:rFonts w:ascii="Arial" w:hAnsi="Arial" w:cs="Arial"/>
          <w:bCs/>
          <w:spacing w:val="1"/>
          <w:sz w:val="20"/>
          <w:szCs w:val="20"/>
        </w:rPr>
        <w:t xml:space="preserve"> Número de Identidad de la Extranjera.</w:t>
      </w:r>
    </w:p>
    <w:p w14:paraId="37E24437" w14:textId="77777777" w:rsidR="004012F5" w:rsidRDefault="004012F5" w:rsidP="004012F5">
      <w:pPr>
        <w:pStyle w:val="Prrafodelista1"/>
        <w:rPr>
          <w:rFonts w:ascii="Arial" w:hAnsi="Arial" w:cs="Arial"/>
          <w:sz w:val="20"/>
          <w:szCs w:val="20"/>
        </w:rPr>
      </w:pPr>
    </w:p>
    <w:p w14:paraId="7E5FB710" w14:textId="77777777" w:rsidR="004012F5" w:rsidRDefault="004012F5" w:rsidP="004012F5">
      <w:pPr>
        <w:numPr>
          <w:ilvl w:val="0"/>
          <w:numId w:val="6"/>
        </w:numPr>
        <w:jc w:val="both"/>
        <w:rPr>
          <w:rFonts w:ascii="Arial" w:hAnsi="Arial" w:cs="Arial"/>
          <w:sz w:val="20"/>
          <w:szCs w:val="20"/>
        </w:rPr>
      </w:pPr>
      <w:r>
        <w:rPr>
          <w:rFonts w:ascii="Arial" w:hAnsi="Arial" w:cs="Arial"/>
          <w:sz w:val="20"/>
          <w:szCs w:val="20"/>
        </w:rPr>
        <w:t>Informe de vida laboral emitido por la Tesorería General de la Seguridad Social actualizado en el mes en el que se solicite la subvención</w:t>
      </w:r>
      <w:r>
        <w:rPr>
          <w:rFonts w:ascii="Arial" w:hAnsi="Arial" w:cs="Arial"/>
          <w:bCs/>
          <w:spacing w:val="1"/>
          <w:sz w:val="20"/>
          <w:szCs w:val="20"/>
        </w:rPr>
        <w:t>.</w:t>
      </w:r>
    </w:p>
    <w:p w14:paraId="38FECCC9" w14:textId="77777777" w:rsidR="004012F5" w:rsidRDefault="004012F5" w:rsidP="004012F5">
      <w:pPr>
        <w:pStyle w:val="Prrafodelista"/>
        <w:rPr>
          <w:rFonts w:ascii="Arial" w:hAnsi="Arial" w:cs="Arial"/>
          <w:sz w:val="20"/>
          <w:szCs w:val="20"/>
        </w:rPr>
      </w:pPr>
    </w:p>
    <w:p w14:paraId="22030B1F" w14:textId="77777777" w:rsidR="004012F5" w:rsidRDefault="004012F5" w:rsidP="004012F5">
      <w:pPr>
        <w:numPr>
          <w:ilvl w:val="0"/>
          <w:numId w:val="6"/>
        </w:numPr>
        <w:jc w:val="both"/>
        <w:rPr>
          <w:rFonts w:ascii="Arial" w:hAnsi="Arial" w:cs="Arial"/>
          <w:sz w:val="20"/>
          <w:szCs w:val="20"/>
        </w:rPr>
      </w:pPr>
      <w:r>
        <w:rPr>
          <w:rFonts w:ascii="Arial" w:hAnsi="Arial" w:cs="Arial"/>
          <w:sz w:val="20"/>
          <w:szCs w:val="20"/>
        </w:rPr>
        <w:t>En el caso de paradas de larga duración, informe de periodos de inscripción que cubra, al menos, el año anterior.</w:t>
      </w:r>
    </w:p>
    <w:p w14:paraId="69CE5E67" w14:textId="77777777" w:rsidR="004012F5" w:rsidRDefault="004012F5" w:rsidP="004012F5">
      <w:pPr>
        <w:pStyle w:val="Prrafodelista"/>
        <w:rPr>
          <w:rFonts w:ascii="Arial" w:hAnsi="Arial" w:cs="Arial"/>
          <w:sz w:val="20"/>
          <w:szCs w:val="20"/>
        </w:rPr>
      </w:pPr>
    </w:p>
    <w:p w14:paraId="2D0893D3" w14:textId="77777777" w:rsidR="004012F5" w:rsidRPr="00E01A4C" w:rsidRDefault="004012F5" w:rsidP="004012F5">
      <w:pPr>
        <w:numPr>
          <w:ilvl w:val="0"/>
          <w:numId w:val="6"/>
        </w:numPr>
        <w:jc w:val="both"/>
        <w:rPr>
          <w:rFonts w:ascii="Arial" w:hAnsi="Arial" w:cs="Arial"/>
          <w:sz w:val="20"/>
          <w:szCs w:val="20"/>
        </w:rPr>
      </w:pPr>
      <w:r>
        <w:rPr>
          <w:rFonts w:ascii="Arial" w:hAnsi="Arial" w:cs="Arial"/>
          <w:bCs/>
          <w:sz w:val="20"/>
          <w:szCs w:val="20"/>
        </w:rPr>
        <w:t>En su caso, copia simple del certificado del Centro Base acreditativo del grado de discapacidad.</w:t>
      </w:r>
    </w:p>
    <w:p w14:paraId="3D1BC98A" w14:textId="77777777" w:rsidR="004012F5" w:rsidRDefault="004012F5" w:rsidP="004012F5">
      <w:pPr>
        <w:pStyle w:val="Prrafodelista"/>
        <w:rPr>
          <w:rFonts w:ascii="Arial" w:hAnsi="Arial" w:cs="Arial"/>
          <w:sz w:val="20"/>
          <w:szCs w:val="20"/>
        </w:rPr>
      </w:pPr>
    </w:p>
    <w:p w14:paraId="6E0F7C56" w14:textId="77777777" w:rsidR="004012F5" w:rsidRPr="00E01A4C" w:rsidRDefault="004012F5" w:rsidP="004012F5">
      <w:pPr>
        <w:ind w:left="708"/>
        <w:jc w:val="both"/>
        <w:rPr>
          <w:rFonts w:ascii="Arial" w:hAnsi="Arial" w:cs="Arial"/>
          <w:bCs/>
          <w:sz w:val="20"/>
          <w:szCs w:val="20"/>
        </w:rPr>
      </w:pPr>
      <w:r w:rsidRPr="00807CBE">
        <w:rPr>
          <w:rFonts w:ascii="Arial" w:hAnsi="Arial" w:cs="Arial"/>
          <w:sz w:val="20"/>
          <w:szCs w:val="20"/>
        </w:rPr>
        <w:t>A efectos de</w:t>
      </w:r>
      <w:r>
        <w:rPr>
          <w:rFonts w:ascii="Arial" w:hAnsi="Arial" w:cs="Arial"/>
          <w:sz w:val="20"/>
          <w:szCs w:val="20"/>
        </w:rPr>
        <w:t xml:space="preserve"> esta convocatoria </w:t>
      </w:r>
      <w:r w:rsidRPr="00E01A4C">
        <w:rPr>
          <w:rFonts w:ascii="Arial" w:hAnsi="Arial" w:cs="Arial"/>
          <w:bCs/>
          <w:sz w:val="20"/>
          <w:szCs w:val="20"/>
        </w:rPr>
        <w:t xml:space="preserve">se considerará que una persona </w:t>
      </w:r>
      <w:r>
        <w:rPr>
          <w:rFonts w:ascii="Arial" w:hAnsi="Arial" w:cs="Arial"/>
          <w:bCs/>
          <w:sz w:val="20"/>
          <w:szCs w:val="20"/>
        </w:rPr>
        <w:t>tiene capacidad diversa</w:t>
      </w:r>
      <w:r w:rsidRPr="00E01A4C">
        <w:rPr>
          <w:rFonts w:ascii="Arial" w:hAnsi="Arial" w:cs="Arial"/>
          <w:bCs/>
          <w:sz w:val="20"/>
          <w:szCs w:val="20"/>
        </w:rPr>
        <w:t xml:space="preserve"> cuando tenga una discapacidad reconocida por el Centro Base igual o superior al 33%.</w:t>
      </w:r>
    </w:p>
    <w:p w14:paraId="6321DAD6" w14:textId="77777777" w:rsidR="004012F5" w:rsidRPr="00807CBE" w:rsidRDefault="004012F5" w:rsidP="004012F5">
      <w:pPr>
        <w:jc w:val="both"/>
        <w:rPr>
          <w:rFonts w:ascii="Arial" w:hAnsi="Arial" w:cs="Arial"/>
          <w:sz w:val="20"/>
          <w:szCs w:val="20"/>
        </w:rPr>
      </w:pPr>
    </w:p>
    <w:p w14:paraId="24D53DA7" w14:textId="77777777" w:rsidR="004012F5" w:rsidRDefault="004012F5" w:rsidP="004012F5">
      <w:pPr>
        <w:numPr>
          <w:ilvl w:val="0"/>
          <w:numId w:val="6"/>
        </w:numPr>
        <w:jc w:val="both"/>
        <w:rPr>
          <w:rFonts w:ascii="Arial" w:hAnsi="Arial" w:cs="Arial"/>
          <w:sz w:val="20"/>
          <w:szCs w:val="20"/>
        </w:rPr>
      </w:pPr>
      <w:r>
        <w:rPr>
          <w:rFonts w:ascii="Arial" w:hAnsi="Arial" w:cs="Arial"/>
          <w:sz w:val="20"/>
          <w:szCs w:val="20"/>
        </w:rPr>
        <w:t xml:space="preserve">Documento acreditativo de su alta en el RETA o en la mutualidad correspondiente del colegio profesional al que esté adscrita. </w:t>
      </w:r>
    </w:p>
    <w:p w14:paraId="23AAF774" w14:textId="77777777" w:rsidR="004012F5" w:rsidRDefault="004012F5" w:rsidP="004012F5">
      <w:pPr>
        <w:pStyle w:val="Prrafodelista"/>
        <w:rPr>
          <w:rFonts w:ascii="Arial" w:hAnsi="Arial" w:cs="Arial"/>
          <w:sz w:val="20"/>
          <w:szCs w:val="20"/>
        </w:rPr>
      </w:pPr>
    </w:p>
    <w:p w14:paraId="70E3D110" w14:textId="77777777" w:rsidR="004012F5" w:rsidRDefault="004012F5" w:rsidP="004012F5">
      <w:pPr>
        <w:numPr>
          <w:ilvl w:val="0"/>
          <w:numId w:val="6"/>
        </w:numPr>
        <w:jc w:val="both"/>
        <w:rPr>
          <w:rFonts w:ascii="Arial" w:hAnsi="Arial" w:cs="Arial"/>
          <w:sz w:val="20"/>
          <w:szCs w:val="20"/>
        </w:rPr>
      </w:pPr>
      <w:r>
        <w:rPr>
          <w:rFonts w:ascii="Arial" w:hAnsi="Arial" w:cs="Arial"/>
          <w:sz w:val="20"/>
          <w:szCs w:val="20"/>
        </w:rPr>
        <w:t>En el caso de que la autónoma sea partícipe de una sociedad o comunidad, deberá presentar copia simple de las escrituras de la misma donde se detalle fehacientemente su porcentaje de participación en la misma.</w:t>
      </w:r>
    </w:p>
    <w:p w14:paraId="6ED84E4B" w14:textId="77777777" w:rsidR="004012F5" w:rsidRDefault="004012F5" w:rsidP="004012F5">
      <w:pPr>
        <w:ind w:left="720"/>
        <w:jc w:val="both"/>
        <w:rPr>
          <w:rFonts w:ascii="Arial" w:hAnsi="Arial" w:cs="Arial"/>
          <w:sz w:val="20"/>
          <w:szCs w:val="20"/>
        </w:rPr>
      </w:pPr>
    </w:p>
    <w:p w14:paraId="7B407A45" w14:textId="77777777" w:rsidR="004012F5" w:rsidRDefault="004012F5" w:rsidP="004012F5">
      <w:pPr>
        <w:numPr>
          <w:ilvl w:val="0"/>
          <w:numId w:val="6"/>
        </w:numPr>
        <w:jc w:val="both"/>
        <w:rPr>
          <w:rFonts w:ascii="Arial" w:hAnsi="Arial" w:cs="Arial"/>
          <w:sz w:val="20"/>
          <w:szCs w:val="20"/>
        </w:rPr>
      </w:pPr>
      <w:r w:rsidRPr="00134FE3">
        <w:rPr>
          <w:rFonts w:ascii="Arial" w:hAnsi="Arial" w:cs="Arial"/>
          <w:sz w:val="20"/>
          <w:szCs w:val="20"/>
        </w:rPr>
        <w:t xml:space="preserve">Volante de empadronamiento actualizado. </w:t>
      </w:r>
    </w:p>
    <w:p w14:paraId="739F9FFA" w14:textId="77777777" w:rsidR="004012F5" w:rsidRDefault="004012F5" w:rsidP="004012F5">
      <w:pPr>
        <w:pStyle w:val="Prrafodelista"/>
        <w:rPr>
          <w:rFonts w:ascii="Arial" w:hAnsi="Arial" w:cs="Arial"/>
          <w:sz w:val="20"/>
          <w:szCs w:val="20"/>
        </w:rPr>
      </w:pPr>
    </w:p>
    <w:p w14:paraId="4DC91DD9" w14:textId="77777777" w:rsidR="004012F5" w:rsidRPr="009A290C" w:rsidRDefault="004012F5" w:rsidP="004012F5">
      <w:pPr>
        <w:pStyle w:val="Prrafodelista"/>
        <w:numPr>
          <w:ilvl w:val="0"/>
          <w:numId w:val="6"/>
        </w:numPr>
        <w:jc w:val="both"/>
        <w:rPr>
          <w:rFonts w:ascii="Arial" w:hAnsi="Arial" w:cs="Arial"/>
          <w:sz w:val="20"/>
          <w:szCs w:val="20"/>
        </w:rPr>
      </w:pPr>
      <w:r>
        <w:rPr>
          <w:rFonts w:ascii="Arial" w:hAnsi="Arial" w:cs="Arial"/>
          <w:sz w:val="20"/>
          <w:szCs w:val="20"/>
        </w:rPr>
        <w:t>En su caso, copia del</w:t>
      </w:r>
      <w:r w:rsidRPr="009A290C">
        <w:rPr>
          <w:rFonts w:ascii="Arial" w:hAnsi="Arial" w:cs="Arial"/>
          <w:sz w:val="20"/>
          <w:szCs w:val="20"/>
        </w:rPr>
        <w:t xml:space="preserve"> contrato de alquiler de local</w:t>
      </w:r>
      <w:r>
        <w:rPr>
          <w:rFonts w:ascii="Arial" w:hAnsi="Arial" w:cs="Arial"/>
          <w:sz w:val="20"/>
          <w:szCs w:val="20"/>
        </w:rPr>
        <w:t>, que deberá cumplir los requisitos previstos legalmente.</w:t>
      </w:r>
    </w:p>
    <w:p w14:paraId="378AFA8E" w14:textId="77777777" w:rsidR="004012F5" w:rsidRDefault="004012F5" w:rsidP="004012F5">
      <w:pPr>
        <w:pStyle w:val="Prrafodelista"/>
        <w:rPr>
          <w:rFonts w:ascii="Arial" w:hAnsi="Arial" w:cs="Arial"/>
          <w:sz w:val="20"/>
          <w:szCs w:val="20"/>
        </w:rPr>
      </w:pPr>
    </w:p>
    <w:p w14:paraId="69BAE290" w14:textId="77777777" w:rsidR="004012F5" w:rsidRDefault="004012F5" w:rsidP="004012F5">
      <w:pPr>
        <w:numPr>
          <w:ilvl w:val="0"/>
          <w:numId w:val="5"/>
        </w:numPr>
        <w:jc w:val="both"/>
        <w:rPr>
          <w:rFonts w:ascii="Arial" w:hAnsi="Arial" w:cs="Arial"/>
          <w:sz w:val="20"/>
          <w:szCs w:val="20"/>
        </w:rPr>
      </w:pPr>
      <w:r>
        <w:rPr>
          <w:rFonts w:ascii="Arial" w:hAnsi="Arial" w:cs="Arial"/>
          <w:sz w:val="20"/>
          <w:szCs w:val="20"/>
        </w:rPr>
        <w:t>Declaración de alta en el Censo de Empresarios, Profesionales y Retenedores y, en su caso, de las modificaciones posteriores, en la que deberán constar explícitamente el domicilio fiscal, el municipio en el que desarrolla la actividad económica, y en su caso, el domicilio directamente afecto a la actividad.</w:t>
      </w:r>
    </w:p>
    <w:p w14:paraId="4192AB5E" w14:textId="77777777" w:rsidR="004012F5" w:rsidRDefault="004012F5" w:rsidP="004012F5">
      <w:pPr>
        <w:ind w:left="720"/>
        <w:jc w:val="both"/>
        <w:rPr>
          <w:rFonts w:ascii="Arial" w:hAnsi="Arial" w:cs="Arial"/>
          <w:sz w:val="20"/>
          <w:szCs w:val="20"/>
        </w:rPr>
      </w:pPr>
    </w:p>
    <w:p w14:paraId="32C5150F" w14:textId="77777777" w:rsidR="004012F5" w:rsidRPr="00325616" w:rsidRDefault="004012F5" w:rsidP="004012F5">
      <w:pPr>
        <w:numPr>
          <w:ilvl w:val="0"/>
          <w:numId w:val="5"/>
        </w:numPr>
        <w:jc w:val="both"/>
        <w:rPr>
          <w:rFonts w:ascii="Arial" w:hAnsi="Arial" w:cs="Arial"/>
          <w:sz w:val="20"/>
          <w:szCs w:val="20"/>
        </w:rPr>
      </w:pPr>
      <w:r w:rsidRPr="00325616">
        <w:rPr>
          <w:rFonts w:ascii="Arial" w:hAnsi="Arial" w:cs="Arial"/>
          <w:bCs/>
          <w:sz w:val="20"/>
          <w:szCs w:val="20"/>
        </w:rPr>
        <w:t>Plan de Empresa visado (</w:t>
      </w:r>
      <w:r>
        <w:rPr>
          <w:rFonts w:ascii="Arial" w:hAnsi="Arial" w:cs="Arial"/>
          <w:bCs/>
          <w:sz w:val="20"/>
          <w:szCs w:val="20"/>
        </w:rPr>
        <w:t>s</w:t>
      </w:r>
      <w:r w:rsidRPr="00325616">
        <w:rPr>
          <w:rFonts w:ascii="Arial" w:hAnsi="Arial" w:cs="Arial"/>
          <w:bCs/>
          <w:sz w:val="20"/>
          <w:szCs w:val="20"/>
        </w:rPr>
        <w:t xml:space="preserve">e incluye modelo orientativo </w:t>
      </w:r>
      <w:r>
        <w:rPr>
          <w:rFonts w:ascii="Arial" w:hAnsi="Arial" w:cs="Arial"/>
          <w:bCs/>
          <w:sz w:val="20"/>
          <w:szCs w:val="20"/>
        </w:rPr>
        <w:t xml:space="preserve">como </w:t>
      </w:r>
      <w:r w:rsidRPr="00325616">
        <w:rPr>
          <w:rFonts w:ascii="Arial" w:hAnsi="Arial" w:cs="Arial"/>
          <w:bCs/>
          <w:sz w:val="20"/>
          <w:szCs w:val="20"/>
        </w:rPr>
        <w:t>Anexo II)</w:t>
      </w:r>
      <w:r>
        <w:rPr>
          <w:rFonts w:ascii="Arial" w:hAnsi="Arial" w:cs="Arial"/>
          <w:bCs/>
          <w:sz w:val="20"/>
          <w:szCs w:val="20"/>
        </w:rPr>
        <w:t>.</w:t>
      </w:r>
    </w:p>
    <w:p w14:paraId="4DC5A71B" w14:textId="77777777" w:rsidR="004012F5" w:rsidRDefault="004012F5" w:rsidP="004012F5">
      <w:pPr>
        <w:pStyle w:val="Prrafodelista"/>
        <w:rPr>
          <w:rFonts w:ascii="Arial" w:hAnsi="Arial" w:cs="Arial"/>
          <w:sz w:val="20"/>
          <w:szCs w:val="20"/>
        </w:rPr>
      </w:pPr>
    </w:p>
    <w:p w14:paraId="32A89BAA" w14:textId="77777777" w:rsidR="004012F5" w:rsidRPr="009A290C" w:rsidRDefault="004012F5" w:rsidP="004012F5">
      <w:pPr>
        <w:numPr>
          <w:ilvl w:val="0"/>
          <w:numId w:val="5"/>
        </w:numPr>
        <w:jc w:val="both"/>
        <w:rPr>
          <w:rFonts w:ascii="Arial" w:hAnsi="Arial" w:cs="Arial"/>
          <w:sz w:val="20"/>
          <w:szCs w:val="20"/>
        </w:rPr>
      </w:pPr>
      <w:r>
        <w:rPr>
          <w:rFonts w:ascii="Arial" w:hAnsi="Arial" w:cs="Arial"/>
          <w:sz w:val="20"/>
          <w:szCs w:val="20"/>
        </w:rPr>
        <w:t>Copia de la factura de la inversión/obra realizada, o presupuesto en el caso de que no se haya realizado la inversión/obra (s</w:t>
      </w:r>
      <w:r w:rsidRPr="009A290C">
        <w:rPr>
          <w:rFonts w:ascii="Arial" w:hAnsi="Arial" w:cs="Arial"/>
          <w:sz w:val="20"/>
          <w:szCs w:val="20"/>
        </w:rPr>
        <w:t>i la ayuda se solicita para varios conceptos, podrán presentarse facturas independientes</w:t>
      </w:r>
      <w:r>
        <w:rPr>
          <w:rFonts w:ascii="Arial" w:hAnsi="Arial" w:cs="Arial"/>
          <w:sz w:val="20"/>
          <w:szCs w:val="20"/>
        </w:rPr>
        <w:t>), y copia del documento bancario acreditativo del pago en el caso de que la inversión/obra ya se haya realizado.</w:t>
      </w:r>
    </w:p>
    <w:p w14:paraId="09688EF8" w14:textId="77777777" w:rsidR="004012F5" w:rsidRDefault="004012F5" w:rsidP="004012F5">
      <w:pPr>
        <w:ind w:left="720"/>
        <w:jc w:val="both"/>
        <w:rPr>
          <w:rFonts w:ascii="Arial" w:hAnsi="Arial" w:cs="Arial"/>
          <w:sz w:val="20"/>
          <w:szCs w:val="20"/>
        </w:rPr>
      </w:pPr>
    </w:p>
    <w:p w14:paraId="0B417B24" w14:textId="77777777" w:rsidR="004012F5" w:rsidRPr="00AD69A4" w:rsidRDefault="004012F5" w:rsidP="004012F5">
      <w:pPr>
        <w:numPr>
          <w:ilvl w:val="0"/>
          <w:numId w:val="5"/>
        </w:numPr>
        <w:jc w:val="both"/>
        <w:rPr>
          <w:rFonts w:ascii="Arial" w:hAnsi="Arial" w:cs="Arial"/>
          <w:sz w:val="20"/>
          <w:szCs w:val="20"/>
        </w:rPr>
      </w:pPr>
      <w:r w:rsidRPr="00AD69A4">
        <w:rPr>
          <w:rFonts w:ascii="Arial" w:hAnsi="Arial" w:cs="Arial"/>
          <w:bCs/>
          <w:sz w:val="20"/>
          <w:szCs w:val="20"/>
        </w:rPr>
        <w:t>En el caso de obras</w:t>
      </w:r>
      <w:r w:rsidRPr="00AD69A4">
        <w:rPr>
          <w:rFonts w:ascii="Arial" w:hAnsi="Arial" w:cs="Arial"/>
          <w:sz w:val="20"/>
          <w:szCs w:val="20"/>
        </w:rPr>
        <w:t xml:space="preserve"> de construcción, reforma o adaptación, copia del </w:t>
      </w:r>
      <w:r>
        <w:rPr>
          <w:rFonts w:ascii="Arial" w:hAnsi="Arial" w:cs="Arial"/>
          <w:sz w:val="20"/>
          <w:szCs w:val="20"/>
        </w:rPr>
        <w:t xml:space="preserve">presupuesto, </w:t>
      </w:r>
      <w:r w:rsidRPr="00AD69A4">
        <w:rPr>
          <w:rFonts w:ascii="Arial" w:hAnsi="Arial" w:cs="Arial"/>
          <w:sz w:val="20"/>
          <w:szCs w:val="20"/>
        </w:rPr>
        <w:t xml:space="preserve">proyecto o de la memoria </w:t>
      </w:r>
      <w:r>
        <w:rPr>
          <w:rFonts w:ascii="Arial" w:hAnsi="Arial" w:cs="Arial"/>
          <w:sz w:val="20"/>
          <w:szCs w:val="20"/>
        </w:rPr>
        <w:t>valorada</w:t>
      </w:r>
      <w:r w:rsidRPr="00AD69A4">
        <w:rPr>
          <w:rFonts w:ascii="Arial" w:hAnsi="Arial" w:cs="Arial"/>
          <w:sz w:val="20"/>
          <w:szCs w:val="20"/>
        </w:rPr>
        <w:t>.</w:t>
      </w:r>
    </w:p>
    <w:p w14:paraId="6A1DCCA6" w14:textId="77777777" w:rsidR="004012F5" w:rsidRPr="00AD69A4" w:rsidRDefault="004012F5" w:rsidP="004012F5">
      <w:pPr>
        <w:ind w:left="720"/>
        <w:jc w:val="both"/>
        <w:rPr>
          <w:rFonts w:ascii="Arial" w:hAnsi="Arial" w:cs="Arial"/>
          <w:sz w:val="20"/>
          <w:szCs w:val="20"/>
        </w:rPr>
      </w:pPr>
    </w:p>
    <w:p w14:paraId="1440DB77" w14:textId="77777777" w:rsidR="004012F5" w:rsidRDefault="004012F5" w:rsidP="004012F5">
      <w:pPr>
        <w:numPr>
          <w:ilvl w:val="0"/>
          <w:numId w:val="5"/>
        </w:numPr>
        <w:suppressAutoHyphens w:val="0"/>
        <w:spacing w:line="240" w:lineRule="auto"/>
        <w:jc w:val="both"/>
        <w:rPr>
          <w:rFonts w:ascii="Arial" w:hAnsi="Arial" w:cs="Arial"/>
          <w:sz w:val="20"/>
          <w:szCs w:val="20"/>
        </w:rPr>
      </w:pPr>
      <w:r>
        <w:rPr>
          <w:rFonts w:ascii="Arial" w:hAnsi="Arial" w:cs="Arial"/>
          <w:sz w:val="20"/>
          <w:szCs w:val="20"/>
        </w:rPr>
        <w:t>Si el coste de la inversión/obra superó la cuantía establecida para el contrato menor conforme a lo dispuesto en la Ley de Contratos del Sector Público vigente, copia de los tres presupuestos solicitados y, en su caso, justificante de elección, si ésta no recayó en la propuesta económica más ventajosa, art. 31.3 LGS.</w:t>
      </w:r>
    </w:p>
    <w:p w14:paraId="173031EF" w14:textId="77777777" w:rsidR="004012F5" w:rsidRDefault="004012F5" w:rsidP="004012F5">
      <w:pPr>
        <w:suppressAutoHyphens w:val="0"/>
        <w:spacing w:line="240" w:lineRule="auto"/>
        <w:ind w:left="720"/>
        <w:jc w:val="both"/>
        <w:rPr>
          <w:rFonts w:ascii="Arial" w:hAnsi="Arial" w:cs="Arial"/>
          <w:sz w:val="20"/>
          <w:szCs w:val="20"/>
        </w:rPr>
      </w:pPr>
    </w:p>
    <w:p w14:paraId="2EF85F2A" w14:textId="77777777" w:rsidR="004012F5" w:rsidRDefault="004012F5" w:rsidP="004012F5">
      <w:pPr>
        <w:numPr>
          <w:ilvl w:val="0"/>
          <w:numId w:val="6"/>
        </w:numPr>
        <w:jc w:val="both"/>
        <w:rPr>
          <w:rFonts w:ascii="Arial" w:hAnsi="Arial" w:cs="Arial"/>
          <w:sz w:val="20"/>
          <w:szCs w:val="20"/>
        </w:rPr>
      </w:pPr>
      <w:r>
        <w:rPr>
          <w:rFonts w:ascii="Arial" w:hAnsi="Arial" w:cs="Arial"/>
          <w:sz w:val="20"/>
          <w:szCs w:val="20"/>
        </w:rPr>
        <w:t xml:space="preserve">Original de la ficha de datos bancarios conformada por la entidad financiera correspondiente, que está disponible en la dirección electrónica: </w:t>
      </w:r>
      <w:hyperlink r:id="rId5" w:history="1">
        <w:r w:rsidRPr="00D118EF">
          <w:rPr>
            <w:rStyle w:val="Hipervnculo"/>
            <w:rFonts w:ascii="Arial" w:hAnsi="Arial" w:cs="Arial"/>
            <w:sz w:val="20"/>
          </w:rPr>
          <w:t>http://www.diputaciondevalladolid.es/pagos</w:t>
        </w:r>
      </w:hyperlink>
    </w:p>
    <w:p w14:paraId="096790B9" w14:textId="77777777" w:rsidR="004012F5" w:rsidRDefault="004012F5" w:rsidP="004012F5">
      <w:pPr>
        <w:jc w:val="both"/>
        <w:rPr>
          <w:rFonts w:ascii="Arial" w:hAnsi="Arial" w:cs="Arial"/>
          <w:bCs/>
          <w:sz w:val="20"/>
          <w:szCs w:val="20"/>
        </w:rPr>
      </w:pPr>
    </w:p>
    <w:p w14:paraId="6527C11A" w14:textId="77777777" w:rsidR="004012F5" w:rsidRDefault="004012F5" w:rsidP="004012F5">
      <w:pPr>
        <w:jc w:val="both"/>
        <w:rPr>
          <w:rFonts w:ascii="Arial" w:hAnsi="Arial" w:cs="Arial"/>
          <w:sz w:val="20"/>
          <w:szCs w:val="20"/>
        </w:rPr>
      </w:pPr>
      <w:r>
        <w:rPr>
          <w:rFonts w:ascii="Arial" w:hAnsi="Arial" w:cs="Arial"/>
          <w:bCs/>
          <w:sz w:val="20"/>
          <w:szCs w:val="20"/>
        </w:rPr>
        <w:t>En todo caso, la Oficina del Emprendedor podrá solicitar la documentación complementaria que estime necesaria para una correcta valoración y resolución de las solicitudes presentadas.</w:t>
      </w:r>
    </w:p>
    <w:p w14:paraId="4127EF9E" w14:textId="77777777" w:rsidR="004012F5" w:rsidRDefault="004012F5" w:rsidP="004012F5">
      <w:pPr>
        <w:jc w:val="both"/>
        <w:rPr>
          <w:rFonts w:ascii="Arial" w:hAnsi="Arial" w:cs="Arial"/>
          <w:sz w:val="20"/>
          <w:szCs w:val="20"/>
        </w:rPr>
      </w:pPr>
    </w:p>
    <w:p w14:paraId="34204CD4" w14:textId="77777777" w:rsidR="004012F5" w:rsidRDefault="004012F5" w:rsidP="004012F5">
      <w:pPr>
        <w:jc w:val="both"/>
        <w:rPr>
          <w:rFonts w:ascii="Arial" w:hAnsi="Arial" w:cs="Arial"/>
          <w:b/>
          <w:bCs/>
          <w:sz w:val="20"/>
          <w:szCs w:val="20"/>
        </w:rPr>
      </w:pPr>
      <w:proofErr w:type="gramStart"/>
      <w:r>
        <w:rPr>
          <w:rFonts w:ascii="Arial" w:hAnsi="Arial" w:cs="Arial"/>
          <w:b/>
          <w:i/>
          <w:sz w:val="20"/>
          <w:szCs w:val="20"/>
        </w:rPr>
        <w:t>Décima.-</w:t>
      </w:r>
      <w:proofErr w:type="gramEnd"/>
      <w:r>
        <w:rPr>
          <w:rFonts w:ascii="Arial" w:hAnsi="Arial" w:cs="Arial"/>
          <w:b/>
          <w:i/>
          <w:sz w:val="20"/>
          <w:szCs w:val="20"/>
        </w:rPr>
        <w:t xml:space="preserve"> Plazo de presentación.</w:t>
      </w:r>
    </w:p>
    <w:p w14:paraId="56301EFB" w14:textId="77777777" w:rsidR="004012F5" w:rsidRDefault="004012F5" w:rsidP="004012F5">
      <w:pPr>
        <w:jc w:val="both"/>
        <w:rPr>
          <w:rFonts w:ascii="Arial" w:hAnsi="Arial" w:cs="Arial"/>
          <w:b/>
          <w:bCs/>
          <w:sz w:val="20"/>
          <w:szCs w:val="20"/>
        </w:rPr>
      </w:pPr>
    </w:p>
    <w:p w14:paraId="0F216558" w14:textId="77777777" w:rsidR="004012F5" w:rsidRDefault="004012F5" w:rsidP="004012F5">
      <w:pPr>
        <w:jc w:val="both"/>
        <w:rPr>
          <w:rFonts w:ascii="Arial" w:hAnsi="Arial" w:cs="Arial"/>
          <w:bCs/>
          <w:sz w:val="20"/>
          <w:szCs w:val="20"/>
        </w:rPr>
      </w:pPr>
      <w:r>
        <w:rPr>
          <w:rFonts w:ascii="Arial" w:hAnsi="Arial" w:cs="Arial"/>
          <w:bCs/>
          <w:sz w:val="20"/>
          <w:szCs w:val="20"/>
        </w:rPr>
        <w:t xml:space="preserve">El plazo de presentación de solicitudes finalizará el </w:t>
      </w:r>
      <w:r w:rsidRPr="00325616">
        <w:rPr>
          <w:rFonts w:ascii="Arial" w:hAnsi="Arial" w:cs="Arial"/>
          <w:bCs/>
          <w:sz w:val="20"/>
          <w:szCs w:val="20"/>
        </w:rPr>
        <w:t>4 de septiembre de 2020</w:t>
      </w:r>
      <w:r>
        <w:rPr>
          <w:rFonts w:ascii="Arial" w:hAnsi="Arial" w:cs="Arial"/>
          <w:b/>
          <w:bCs/>
          <w:sz w:val="20"/>
          <w:szCs w:val="20"/>
        </w:rPr>
        <w:t xml:space="preserve"> </w:t>
      </w:r>
      <w:r>
        <w:rPr>
          <w:rFonts w:ascii="Arial" w:hAnsi="Arial" w:cs="Arial"/>
          <w:sz w:val="20"/>
          <w:szCs w:val="20"/>
        </w:rPr>
        <w:t>(incluido)</w:t>
      </w:r>
      <w:r>
        <w:rPr>
          <w:rFonts w:ascii="Arial" w:hAnsi="Arial" w:cs="Arial"/>
          <w:bCs/>
          <w:sz w:val="20"/>
          <w:szCs w:val="20"/>
        </w:rPr>
        <w:t>.</w:t>
      </w:r>
    </w:p>
    <w:p w14:paraId="0F399280" w14:textId="77777777" w:rsidR="004012F5" w:rsidRDefault="004012F5" w:rsidP="004012F5">
      <w:pPr>
        <w:jc w:val="both"/>
        <w:rPr>
          <w:rFonts w:ascii="Arial" w:hAnsi="Arial" w:cs="Arial"/>
          <w:b/>
          <w:i/>
          <w:sz w:val="20"/>
          <w:szCs w:val="20"/>
        </w:rPr>
      </w:pPr>
    </w:p>
    <w:p w14:paraId="2EB5EE73" w14:textId="77777777" w:rsidR="004012F5" w:rsidRDefault="004012F5" w:rsidP="004012F5">
      <w:pPr>
        <w:jc w:val="both"/>
        <w:rPr>
          <w:rFonts w:ascii="Arial" w:hAnsi="Arial" w:cs="Arial"/>
          <w:sz w:val="20"/>
          <w:szCs w:val="20"/>
        </w:rPr>
      </w:pPr>
      <w:r>
        <w:rPr>
          <w:rFonts w:ascii="Arial" w:hAnsi="Arial" w:cs="Arial"/>
          <w:b/>
          <w:i/>
          <w:sz w:val="20"/>
          <w:szCs w:val="20"/>
        </w:rPr>
        <w:t xml:space="preserve">Décimo </w:t>
      </w:r>
      <w:proofErr w:type="gramStart"/>
      <w:r>
        <w:rPr>
          <w:rFonts w:ascii="Arial" w:hAnsi="Arial" w:cs="Arial"/>
          <w:b/>
          <w:i/>
          <w:sz w:val="20"/>
          <w:szCs w:val="20"/>
        </w:rPr>
        <w:t>primera.-</w:t>
      </w:r>
      <w:proofErr w:type="gramEnd"/>
      <w:r>
        <w:rPr>
          <w:rFonts w:ascii="Arial" w:hAnsi="Arial" w:cs="Arial"/>
          <w:b/>
          <w:i/>
          <w:sz w:val="20"/>
          <w:szCs w:val="20"/>
        </w:rPr>
        <w:t xml:space="preserve"> Subsanación de solicitudes.</w:t>
      </w:r>
    </w:p>
    <w:p w14:paraId="1489833A" w14:textId="77777777" w:rsidR="004012F5" w:rsidRDefault="004012F5" w:rsidP="004012F5">
      <w:pPr>
        <w:jc w:val="both"/>
        <w:rPr>
          <w:rFonts w:ascii="Arial" w:hAnsi="Arial" w:cs="Arial"/>
          <w:bCs/>
          <w:sz w:val="20"/>
          <w:szCs w:val="20"/>
        </w:rPr>
      </w:pPr>
    </w:p>
    <w:p w14:paraId="7A7C0C8D" w14:textId="77777777" w:rsidR="004012F5" w:rsidRDefault="004012F5" w:rsidP="004012F5">
      <w:pPr>
        <w:jc w:val="both"/>
        <w:rPr>
          <w:rFonts w:ascii="Arial" w:hAnsi="Arial" w:cs="Arial"/>
          <w:b/>
          <w:bCs/>
          <w:sz w:val="20"/>
          <w:szCs w:val="20"/>
        </w:rPr>
      </w:pPr>
      <w:r>
        <w:rPr>
          <w:rFonts w:ascii="Arial" w:hAnsi="Arial" w:cs="Arial"/>
          <w:bCs/>
          <w:sz w:val="20"/>
          <w:szCs w:val="20"/>
        </w:rPr>
        <w:t xml:space="preserve">De acuerdo con lo previsto en el art. 23.5 de la LGS, en relación con el art. 68.1 de la LPAC, los técnicos competentes de la Oficina del Emprendedor comprobarán las solicitudes, los datos y documentación presentada, requiriendo a las personas interesadas, en su caso, para que en el </w:t>
      </w:r>
      <w:r w:rsidRPr="00325616">
        <w:rPr>
          <w:rFonts w:ascii="Arial" w:hAnsi="Arial" w:cs="Arial"/>
          <w:bCs/>
          <w:sz w:val="20"/>
          <w:szCs w:val="20"/>
        </w:rPr>
        <w:t>plazo de 10 días hábiles</w:t>
      </w:r>
      <w:r>
        <w:rPr>
          <w:rFonts w:ascii="Arial" w:hAnsi="Arial" w:cs="Arial"/>
          <w:bCs/>
          <w:sz w:val="20"/>
          <w:szCs w:val="20"/>
        </w:rPr>
        <w:t xml:space="preserve"> se subsanen los defectos o se acompañen los documentos preceptivos, con la indicación de que si así no lo hicieran, se les tendrá por desistidos en su solicitud, previa resolución dictada a tal efecto.</w:t>
      </w:r>
    </w:p>
    <w:p w14:paraId="03FA7E2E" w14:textId="77777777" w:rsidR="004012F5" w:rsidRDefault="004012F5" w:rsidP="004012F5">
      <w:pPr>
        <w:jc w:val="both"/>
        <w:rPr>
          <w:rFonts w:ascii="Arial" w:hAnsi="Arial" w:cs="Arial"/>
          <w:b/>
          <w:bCs/>
          <w:sz w:val="20"/>
          <w:szCs w:val="20"/>
        </w:rPr>
      </w:pPr>
    </w:p>
    <w:p w14:paraId="3BC74F0D" w14:textId="77777777" w:rsidR="004012F5" w:rsidRDefault="004012F5" w:rsidP="004012F5">
      <w:pPr>
        <w:jc w:val="both"/>
        <w:rPr>
          <w:rFonts w:ascii="Arial" w:hAnsi="Arial" w:cs="Arial"/>
          <w:b/>
          <w:bCs/>
          <w:i/>
          <w:sz w:val="20"/>
          <w:szCs w:val="20"/>
        </w:rPr>
      </w:pPr>
      <w:r>
        <w:rPr>
          <w:rFonts w:ascii="Arial" w:hAnsi="Arial" w:cs="Arial"/>
          <w:b/>
          <w:i/>
          <w:sz w:val="20"/>
          <w:szCs w:val="20"/>
        </w:rPr>
        <w:t xml:space="preserve">Décimo </w:t>
      </w:r>
      <w:proofErr w:type="gramStart"/>
      <w:r>
        <w:rPr>
          <w:rFonts w:ascii="Arial" w:hAnsi="Arial" w:cs="Arial"/>
          <w:b/>
          <w:i/>
          <w:sz w:val="20"/>
          <w:szCs w:val="20"/>
        </w:rPr>
        <w:t>segunda.-</w:t>
      </w:r>
      <w:proofErr w:type="gramEnd"/>
      <w:r>
        <w:rPr>
          <w:rFonts w:ascii="Arial" w:hAnsi="Arial" w:cs="Arial"/>
          <w:b/>
          <w:i/>
          <w:sz w:val="20"/>
          <w:szCs w:val="20"/>
        </w:rPr>
        <w:t xml:space="preserve"> Criterios de valoración.</w:t>
      </w:r>
    </w:p>
    <w:p w14:paraId="6830833B" w14:textId="77777777" w:rsidR="004012F5" w:rsidRDefault="004012F5" w:rsidP="004012F5">
      <w:pPr>
        <w:jc w:val="both"/>
        <w:rPr>
          <w:rFonts w:ascii="Arial" w:hAnsi="Arial" w:cs="Arial"/>
          <w:bCs/>
          <w:i/>
          <w:sz w:val="20"/>
          <w:szCs w:val="20"/>
        </w:rPr>
      </w:pPr>
    </w:p>
    <w:p w14:paraId="282762A6" w14:textId="77777777" w:rsidR="004012F5" w:rsidRDefault="004012F5" w:rsidP="004012F5">
      <w:pPr>
        <w:jc w:val="both"/>
        <w:rPr>
          <w:rFonts w:ascii="Arial" w:hAnsi="Arial" w:cs="Arial"/>
          <w:sz w:val="20"/>
          <w:szCs w:val="20"/>
        </w:rPr>
      </w:pPr>
      <w:r>
        <w:rPr>
          <w:rFonts w:ascii="Arial" w:hAnsi="Arial" w:cs="Arial"/>
          <w:sz w:val="20"/>
          <w:szCs w:val="20"/>
        </w:rPr>
        <w:t>Se aplica como único criterio de valoración el número de habitantes del municipio donde radique la actividad económica, priorizando los más pequeños frente a los mayores.</w:t>
      </w:r>
    </w:p>
    <w:p w14:paraId="0A004995" w14:textId="77777777" w:rsidR="004012F5" w:rsidRDefault="004012F5" w:rsidP="004012F5">
      <w:pPr>
        <w:jc w:val="both"/>
        <w:rPr>
          <w:rFonts w:ascii="Arial" w:hAnsi="Arial" w:cs="Arial"/>
          <w:sz w:val="20"/>
          <w:szCs w:val="20"/>
        </w:rPr>
      </w:pPr>
    </w:p>
    <w:p w14:paraId="48139359" w14:textId="77777777" w:rsidR="004012F5" w:rsidRDefault="004012F5" w:rsidP="004012F5">
      <w:pPr>
        <w:jc w:val="both"/>
        <w:rPr>
          <w:rFonts w:ascii="Arial" w:hAnsi="Arial" w:cs="Arial"/>
          <w:sz w:val="20"/>
          <w:szCs w:val="20"/>
        </w:rPr>
      </w:pPr>
      <w:r>
        <w:rPr>
          <w:rFonts w:ascii="Arial" w:hAnsi="Arial" w:cs="Arial"/>
          <w:sz w:val="20"/>
          <w:szCs w:val="20"/>
        </w:rPr>
        <w:t>Los casos de empate se resolverán en sorteo público, al que se citará a los interesados.</w:t>
      </w:r>
    </w:p>
    <w:p w14:paraId="32089C58" w14:textId="77777777" w:rsidR="004012F5" w:rsidRDefault="004012F5" w:rsidP="004012F5">
      <w:pPr>
        <w:jc w:val="both"/>
        <w:rPr>
          <w:rFonts w:ascii="Arial" w:hAnsi="Arial" w:cs="Arial"/>
          <w:b/>
          <w:sz w:val="20"/>
          <w:szCs w:val="20"/>
        </w:rPr>
      </w:pPr>
    </w:p>
    <w:p w14:paraId="0F629BBC" w14:textId="77777777" w:rsidR="004012F5" w:rsidRDefault="004012F5" w:rsidP="004012F5">
      <w:pPr>
        <w:jc w:val="both"/>
        <w:rPr>
          <w:rFonts w:ascii="Arial" w:hAnsi="Arial" w:cs="Arial"/>
          <w:b/>
          <w:i/>
          <w:iCs/>
          <w:sz w:val="20"/>
          <w:szCs w:val="20"/>
        </w:rPr>
      </w:pPr>
      <w:r>
        <w:rPr>
          <w:rFonts w:ascii="Arial" w:hAnsi="Arial" w:cs="Arial"/>
          <w:b/>
          <w:i/>
          <w:sz w:val="20"/>
          <w:szCs w:val="20"/>
        </w:rPr>
        <w:t xml:space="preserve">Décimo </w:t>
      </w:r>
      <w:proofErr w:type="gramStart"/>
      <w:r>
        <w:rPr>
          <w:rFonts w:ascii="Arial" w:hAnsi="Arial" w:cs="Arial"/>
          <w:b/>
          <w:i/>
          <w:sz w:val="20"/>
          <w:szCs w:val="20"/>
        </w:rPr>
        <w:t>tercera.-</w:t>
      </w:r>
      <w:proofErr w:type="gramEnd"/>
      <w:r>
        <w:rPr>
          <w:rFonts w:ascii="Arial" w:hAnsi="Arial" w:cs="Arial"/>
          <w:b/>
          <w:i/>
          <w:sz w:val="20"/>
          <w:szCs w:val="20"/>
        </w:rPr>
        <w:t xml:space="preserve"> Resolución y notificación</w:t>
      </w:r>
      <w:r>
        <w:rPr>
          <w:rFonts w:ascii="Arial" w:hAnsi="Arial" w:cs="Arial"/>
          <w:b/>
          <w:i/>
          <w:iCs/>
          <w:sz w:val="20"/>
          <w:szCs w:val="20"/>
        </w:rPr>
        <w:t>.</w:t>
      </w:r>
    </w:p>
    <w:p w14:paraId="54FD44E0" w14:textId="77777777" w:rsidR="004012F5" w:rsidRDefault="004012F5" w:rsidP="004012F5">
      <w:pPr>
        <w:jc w:val="both"/>
        <w:rPr>
          <w:rFonts w:ascii="Arial" w:hAnsi="Arial" w:cs="Arial"/>
          <w:sz w:val="20"/>
          <w:szCs w:val="20"/>
        </w:rPr>
      </w:pPr>
    </w:p>
    <w:p w14:paraId="13482D74" w14:textId="77777777" w:rsidR="004012F5" w:rsidRPr="00325616" w:rsidRDefault="004012F5" w:rsidP="004012F5">
      <w:pPr>
        <w:jc w:val="both"/>
        <w:rPr>
          <w:rFonts w:ascii="Arial" w:hAnsi="Arial" w:cs="Arial"/>
          <w:bCs/>
          <w:sz w:val="20"/>
          <w:szCs w:val="20"/>
        </w:rPr>
      </w:pPr>
      <w:r>
        <w:rPr>
          <w:rFonts w:ascii="Arial" w:hAnsi="Arial" w:cs="Arial"/>
          <w:sz w:val="20"/>
          <w:szCs w:val="20"/>
        </w:rPr>
        <w:t xml:space="preserve">Al tratarse de una </w:t>
      </w:r>
      <w:r w:rsidRPr="00325616">
        <w:rPr>
          <w:rFonts w:ascii="Arial" w:hAnsi="Arial" w:cs="Arial"/>
          <w:bCs/>
          <w:sz w:val="20"/>
          <w:szCs w:val="20"/>
        </w:rPr>
        <w:t>convocatoria abierta se producirán diversas resoluciones a lo largo del año. Concretamente, se producirán resoluciones en el mes de julio y en el mes de octubre de 20</w:t>
      </w:r>
      <w:r>
        <w:rPr>
          <w:rFonts w:ascii="Arial" w:hAnsi="Arial" w:cs="Arial"/>
          <w:bCs/>
          <w:sz w:val="20"/>
          <w:szCs w:val="20"/>
        </w:rPr>
        <w:t>20</w:t>
      </w:r>
      <w:r w:rsidRPr="00325616">
        <w:rPr>
          <w:rFonts w:ascii="Arial" w:hAnsi="Arial" w:cs="Arial"/>
          <w:bCs/>
          <w:sz w:val="20"/>
          <w:szCs w:val="20"/>
        </w:rPr>
        <w:t>, al final de cada mes. Si fuera necesario, se podrá dictar una tercera resolución en noviembre o diciembre de ese año.</w:t>
      </w:r>
    </w:p>
    <w:p w14:paraId="53047A14" w14:textId="77777777" w:rsidR="004012F5" w:rsidRDefault="004012F5" w:rsidP="004012F5">
      <w:pPr>
        <w:jc w:val="both"/>
        <w:rPr>
          <w:rFonts w:ascii="Arial" w:hAnsi="Arial" w:cs="Arial"/>
          <w:sz w:val="20"/>
          <w:szCs w:val="20"/>
        </w:rPr>
      </w:pPr>
    </w:p>
    <w:p w14:paraId="6DCC4148" w14:textId="77777777" w:rsidR="004012F5" w:rsidRPr="00325616" w:rsidRDefault="004012F5" w:rsidP="004012F5">
      <w:pPr>
        <w:jc w:val="both"/>
        <w:rPr>
          <w:rFonts w:ascii="Arial" w:hAnsi="Arial" w:cs="Arial"/>
          <w:sz w:val="20"/>
          <w:szCs w:val="20"/>
        </w:rPr>
      </w:pPr>
      <w:r>
        <w:rPr>
          <w:rFonts w:ascii="Arial" w:hAnsi="Arial" w:cs="Arial"/>
          <w:sz w:val="20"/>
          <w:szCs w:val="20"/>
        </w:rPr>
        <w:t xml:space="preserve">En cada una de estas resoluciones parciales </w:t>
      </w:r>
      <w:r w:rsidRPr="00325616">
        <w:rPr>
          <w:rFonts w:ascii="Arial" w:hAnsi="Arial" w:cs="Arial"/>
          <w:sz w:val="20"/>
          <w:szCs w:val="20"/>
        </w:rPr>
        <w:t xml:space="preserve">sólo se valorarán las solicitudes que estén completas el día 30 del mes anterior. A estos efectos se considerará que una solicitud está completa cuando incluya toda la documentación exigida en las presentes bases. </w:t>
      </w:r>
    </w:p>
    <w:p w14:paraId="4FF15633" w14:textId="77777777" w:rsidR="004012F5" w:rsidRDefault="004012F5" w:rsidP="004012F5">
      <w:pPr>
        <w:jc w:val="both"/>
        <w:rPr>
          <w:rFonts w:ascii="Arial" w:hAnsi="Arial" w:cs="Arial"/>
          <w:sz w:val="20"/>
          <w:szCs w:val="20"/>
        </w:rPr>
      </w:pPr>
    </w:p>
    <w:p w14:paraId="7884C3DB" w14:textId="77777777" w:rsidR="004012F5" w:rsidRDefault="004012F5" w:rsidP="004012F5">
      <w:pPr>
        <w:jc w:val="both"/>
        <w:rPr>
          <w:rFonts w:ascii="Arial" w:hAnsi="Arial" w:cs="Arial"/>
          <w:sz w:val="20"/>
          <w:szCs w:val="20"/>
        </w:rPr>
      </w:pPr>
      <w:r w:rsidRPr="00A43364">
        <w:rPr>
          <w:rFonts w:ascii="Arial" w:hAnsi="Arial" w:cs="Arial"/>
          <w:sz w:val="20"/>
          <w:szCs w:val="20"/>
        </w:rPr>
        <w:t>Si en la primera resolución no se ha agotado el crédito disponible en cualquiera de las</w:t>
      </w:r>
      <w:r>
        <w:rPr>
          <w:rFonts w:ascii="Arial" w:hAnsi="Arial" w:cs="Arial"/>
          <w:sz w:val="20"/>
          <w:szCs w:val="20"/>
        </w:rPr>
        <w:t xml:space="preserve"> líneas</w:t>
      </w:r>
      <w:r w:rsidRPr="00A43364">
        <w:rPr>
          <w:rFonts w:ascii="Arial" w:hAnsi="Arial" w:cs="Arial"/>
          <w:sz w:val="20"/>
          <w:szCs w:val="20"/>
        </w:rPr>
        <w:t>, se trasladará la cantidad no aplicada a la resolución posterior de la misma</w:t>
      </w:r>
      <w:r>
        <w:rPr>
          <w:rFonts w:ascii="Arial" w:hAnsi="Arial" w:cs="Arial"/>
          <w:sz w:val="20"/>
          <w:szCs w:val="20"/>
        </w:rPr>
        <w:t xml:space="preserve"> línea</w:t>
      </w:r>
      <w:r w:rsidRPr="00A43364">
        <w:rPr>
          <w:rFonts w:ascii="Arial" w:hAnsi="Arial" w:cs="Arial"/>
          <w:sz w:val="20"/>
          <w:szCs w:val="20"/>
        </w:rPr>
        <w:t>.</w:t>
      </w:r>
    </w:p>
    <w:p w14:paraId="185AA6E4" w14:textId="77777777" w:rsidR="004012F5" w:rsidRDefault="004012F5" w:rsidP="004012F5">
      <w:pPr>
        <w:jc w:val="both"/>
        <w:rPr>
          <w:rFonts w:ascii="Arial" w:hAnsi="Arial" w:cs="Arial"/>
          <w:sz w:val="20"/>
          <w:szCs w:val="20"/>
        </w:rPr>
      </w:pPr>
    </w:p>
    <w:p w14:paraId="68C135E4" w14:textId="77777777" w:rsidR="004012F5" w:rsidRPr="00A43364" w:rsidRDefault="004012F5" w:rsidP="004012F5">
      <w:pPr>
        <w:jc w:val="both"/>
        <w:rPr>
          <w:rFonts w:ascii="Arial" w:hAnsi="Arial" w:cs="Arial"/>
          <w:sz w:val="20"/>
          <w:szCs w:val="20"/>
        </w:rPr>
      </w:pPr>
      <w:r w:rsidRPr="00A43364">
        <w:rPr>
          <w:rFonts w:ascii="Arial" w:hAnsi="Arial" w:cs="Arial"/>
          <w:sz w:val="20"/>
          <w:szCs w:val="20"/>
        </w:rPr>
        <w:t xml:space="preserve">Las solicitudes no </w:t>
      </w:r>
      <w:r>
        <w:rPr>
          <w:rFonts w:ascii="Arial" w:hAnsi="Arial" w:cs="Arial"/>
          <w:sz w:val="20"/>
          <w:szCs w:val="20"/>
        </w:rPr>
        <w:t xml:space="preserve">cubiertas </w:t>
      </w:r>
      <w:r w:rsidRPr="00A43364">
        <w:rPr>
          <w:rFonts w:ascii="Arial" w:hAnsi="Arial" w:cs="Arial"/>
          <w:sz w:val="20"/>
          <w:szCs w:val="20"/>
        </w:rPr>
        <w:t xml:space="preserve">en la primera resolución </w:t>
      </w:r>
      <w:r>
        <w:rPr>
          <w:rFonts w:ascii="Arial" w:hAnsi="Arial" w:cs="Arial"/>
          <w:sz w:val="20"/>
          <w:szCs w:val="20"/>
        </w:rPr>
        <w:t xml:space="preserve">en una línea </w:t>
      </w:r>
      <w:r w:rsidRPr="00A43364">
        <w:rPr>
          <w:rFonts w:ascii="Arial" w:hAnsi="Arial" w:cs="Arial"/>
          <w:sz w:val="20"/>
          <w:szCs w:val="20"/>
        </w:rPr>
        <w:t>por falta de disponibilidad presupuestaria se valorarán en la segunda o última resolución, y si en ésta tampoco hay disponibilidad de crédito para cubrirlas, serán desestimadas por este motivo.</w:t>
      </w:r>
    </w:p>
    <w:p w14:paraId="573D6D74" w14:textId="77777777" w:rsidR="004012F5" w:rsidRPr="00A43364" w:rsidRDefault="004012F5" w:rsidP="004012F5">
      <w:pPr>
        <w:jc w:val="both"/>
        <w:rPr>
          <w:rFonts w:ascii="Arial" w:hAnsi="Arial" w:cs="Arial"/>
          <w:sz w:val="20"/>
          <w:szCs w:val="20"/>
        </w:rPr>
      </w:pPr>
    </w:p>
    <w:p w14:paraId="6A9CDE1E" w14:textId="77777777" w:rsidR="004012F5" w:rsidRPr="00A43364" w:rsidRDefault="004012F5" w:rsidP="004012F5">
      <w:pPr>
        <w:jc w:val="both"/>
        <w:rPr>
          <w:rFonts w:ascii="Arial" w:hAnsi="Arial" w:cs="Arial"/>
          <w:sz w:val="20"/>
          <w:szCs w:val="20"/>
        </w:rPr>
      </w:pPr>
      <w:r>
        <w:rPr>
          <w:rFonts w:ascii="Arial" w:hAnsi="Arial" w:cs="Arial"/>
          <w:sz w:val="20"/>
          <w:szCs w:val="20"/>
        </w:rPr>
        <w:lastRenderedPageBreak/>
        <w:t>No obstante, s</w:t>
      </w:r>
      <w:r w:rsidRPr="00A43364">
        <w:rPr>
          <w:rFonts w:ascii="Arial" w:hAnsi="Arial" w:cs="Arial"/>
          <w:sz w:val="20"/>
          <w:szCs w:val="20"/>
        </w:rPr>
        <w:t>i en la primera resolución se agota el crédito disponible para alguna de las</w:t>
      </w:r>
      <w:r>
        <w:rPr>
          <w:rFonts w:ascii="Arial" w:hAnsi="Arial" w:cs="Arial"/>
          <w:sz w:val="20"/>
          <w:szCs w:val="20"/>
        </w:rPr>
        <w:t xml:space="preserve"> líneas</w:t>
      </w:r>
      <w:r w:rsidRPr="00A43364">
        <w:rPr>
          <w:rFonts w:ascii="Arial" w:hAnsi="Arial" w:cs="Arial"/>
          <w:sz w:val="20"/>
          <w:szCs w:val="20"/>
        </w:rPr>
        <w:t xml:space="preserve">, las solicitudes no </w:t>
      </w:r>
      <w:r>
        <w:rPr>
          <w:rFonts w:ascii="Arial" w:hAnsi="Arial" w:cs="Arial"/>
          <w:sz w:val="20"/>
          <w:szCs w:val="20"/>
        </w:rPr>
        <w:t xml:space="preserve">cubiertas inicialmente </w:t>
      </w:r>
      <w:r w:rsidRPr="00A43364">
        <w:rPr>
          <w:rFonts w:ascii="Arial" w:hAnsi="Arial" w:cs="Arial"/>
          <w:sz w:val="20"/>
          <w:szCs w:val="20"/>
        </w:rPr>
        <w:t>por falta de disponibilidad presupuestaria en dicha resolución, y las que se reciban con posterioridad, podrán ser estimadas si en la segunda o última resolución queda sobrante en alguna de las</w:t>
      </w:r>
      <w:r>
        <w:rPr>
          <w:rFonts w:ascii="Arial" w:hAnsi="Arial" w:cs="Arial"/>
          <w:sz w:val="20"/>
          <w:szCs w:val="20"/>
        </w:rPr>
        <w:t xml:space="preserve"> otras líneas</w:t>
      </w:r>
      <w:r w:rsidRPr="00A43364">
        <w:rPr>
          <w:rFonts w:ascii="Arial" w:hAnsi="Arial" w:cs="Arial"/>
          <w:sz w:val="20"/>
          <w:szCs w:val="20"/>
        </w:rPr>
        <w:t>.</w:t>
      </w:r>
    </w:p>
    <w:p w14:paraId="1F022314" w14:textId="77777777" w:rsidR="004012F5" w:rsidRPr="002B617D" w:rsidRDefault="004012F5" w:rsidP="004012F5">
      <w:pPr>
        <w:jc w:val="both"/>
        <w:rPr>
          <w:rFonts w:ascii="Arial" w:hAnsi="Arial" w:cs="Arial"/>
          <w:sz w:val="20"/>
          <w:szCs w:val="20"/>
        </w:rPr>
      </w:pPr>
    </w:p>
    <w:p w14:paraId="30088B9C" w14:textId="77777777" w:rsidR="004012F5" w:rsidRPr="00AD69A4" w:rsidRDefault="004012F5" w:rsidP="004012F5">
      <w:pPr>
        <w:jc w:val="both"/>
        <w:rPr>
          <w:rFonts w:ascii="Arial" w:hAnsi="Arial" w:cs="Arial"/>
          <w:sz w:val="20"/>
          <w:szCs w:val="20"/>
        </w:rPr>
      </w:pPr>
      <w:r w:rsidRPr="00AD69A4">
        <w:rPr>
          <w:rFonts w:ascii="Arial" w:hAnsi="Arial" w:cs="Arial"/>
          <w:sz w:val="20"/>
          <w:szCs w:val="20"/>
        </w:rPr>
        <w:t xml:space="preserve">En todo caso, y aunque no exista crédito para cada tipo de gasto en esta convocatoria, se podrán </w:t>
      </w:r>
      <w:r>
        <w:rPr>
          <w:rFonts w:ascii="Arial" w:hAnsi="Arial" w:cs="Arial"/>
          <w:sz w:val="20"/>
          <w:szCs w:val="20"/>
        </w:rPr>
        <w:t>financiar</w:t>
      </w:r>
      <w:r w:rsidRPr="00AD69A4">
        <w:rPr>
          <w:rFonts w:ascii="Arial" w:hAnsi="Arial" w:cs="Arial"/>
          <w:sz w:val="20"/>
          <w:szCs w:val="20"/>
        </w:rPr>
        <w:t xml:space="preserve"> las solicitudes no </w:t>
      </w:r>
      <w:r>
        <w:rPr>
          <w:rFonts w:ascii="Arial" w:hAnsi="Arial" w:cs="Arial"/>
          <w:sz w:val="20"/>
          <w:szCs w:val="20"/>
        </w:rPr>
        <w:t xml:space="preserve">cubiertas </w:t>
      </w:r>
      <w:r w:rsidRPr="00AD69A4">
        <w:rPr>
          <w:rFonts w:ascii="Arial" w:hAnsi="Arial" w:cs="Arial"/>
          <w:sz w:val="20"/>
          <w:szCs w:val="20"/>
        </w:rPr>
        <w:t>por falta de disponibilidad presupuestaria si queda crédito sobrante, independientemente del tipo de gasto, en otras convocatorias gestionadas por la Oficina del Emprendedor en el presente año.</w:t>
      </w:r>
      <w:r>
        <w:rPr>
          <w:rFonts w:ascii="Arial" w:hAnsi="Arial" w:cs="Arial"/>
          <w:sz w:val="20"/>
          <w:szCs w:val="20"/>
        </w:rPr>
        <w:t xml:space="preserve"> De no existir crédito sobrante, dichas solicitudes quedarán desestimadas.</w:t>
      </w:r>
    </w:p>
    <w:p w14:paraId="52E0B53D" w14:textId="77777777" w:rsidR="004012F5" w:rsidRPr="00AD69A4" w:rsidRDefault="004012F5" w:rsidP="004012F5">
      <w:pPr>
        <w:jc w:val="both"/>
        <w:rPr>
          <w:rFonts w:ascii="Arial" w:hAnsi="Arial" w:cs="Arial"/>
          <w:sz w:val="20"/>
          <w:szCs w:val="20"/>
        </w:rPr>
      </w:pPr>
    </w:p>
    <w:p w14:paraId="1195CFA3" w14:textId="77777777" w:rsidR="004012F5" w:rsidRDefault="004012F5" w:rsidP="004012F5">
      <w:pPr>
        <w:jc w:val="both"/>
        <w:rPr>
          <w:rFonts w:ascii="Arial" w:hAnsi="Arial" w:cs="Arial"/>
          <w:sz w:val="20"/>
          <w:szCs w:val="20"/>
        </w:rPr>
      </w:pPr>
      <w:r>
        <w:rPr>
          <w:rFonts w:ascii="Arial" w:hAnsi="Arial" w:cs="Arial"/>
          <w:sz w:val="20"/>
          <w:szCs w:val="20"/>
        </w:rPr>
        <w:t xml:space="preserve">En cada resolución se hará constar de manera expresa la relación de solicitantes a los que se concede la subvención, con indicación del importe concedido, así como las solicitudes desestimadas y los motivos de la desestimación. </w:t>
      </w:r>
    </w:p>
    <w:p w14:paraId="3B4B57F6" w14:textId="77777777" w:rsidR="004012F5" w:rsidRDefault="004012F5" w:rsidP="004012F5">
      <w:pPr>
        <w:jc w:val="both"/>
        <w:rPr>
          <w:rFonts w:ascii="Arial" w:hAnsi="Arial" w:cs="Arial"/>
          <w:sz w:val="20"/>
          <w:szCs w:val="20"/>
        </w:rPr>
      </w:pPr>
    </w:p>
    <w:p w14:paraId="547A579A" w14:textId="77777777" w:rsidR="004012F5" w:rsidRDefault="004012F5" w:rsidP="004012F5">
      <w:pPr>
        <w:jc w:val="both"/>
        <w:rPr>
          <w:rFonts w:ascii="Arial" w:hAnsi="Arial" w:cs="Arial"/>
          <w:sz w:val="20"/>
          <w:szCs w:val="20"/>
        </w:rPr>
      </w:pPr>
      <w:r>
        <w:rPr>
          <w:rFonts w:ascii="Arial" w:hAnsi="Arial" w:cs="Arial"/>
          <w:sz w:val="20"/>
          <w:szCs w:val="20"/>
        </w:rPr>
        <w:t>La resolución del procedimiento se notificará a las personas interesadas de conformidad con lo previsto en los arts. 40 y siguientes de la LPAC.</w:t>
      </w:r>
    </w:p>
    <w:p w14:paraId="747F839D" w14:textId="77777777" w:rsidR="004012F5" w:rsidRDefault="004012F5" w:rsidP="004012F5">
      <w:pPr>
        <w:jc w:val="both"/>
        <w:rPr>
          <w:rFonts w:ascii="Arial" w:hAnsi="Arial" w:cs="Arial"/>
          <w:sz w:val="20"/>
          <w:szCs w:val="20"/>
        </w:rPr>
      </w:pPr>
    </w:p>
    <w:p w14:paraId="5AE9019D" w14:textId="77777777" w:rsidR="004012F5" w:rsidRDefault="004012F5" w:rsidP="004012F5">
      <w:pPr>
        <w:jc w:val="both"/>
        <w:rPr>
          <w:rFonts w:ascii="Arial" w:hAnsi="Arial" w:cs="Arial"/>
          <w:sz w:val="20"/>
          <w:szCs w:val="20"/>
        </w:rPr>
      </w:pPr>
      <w:r>
        <w:rPr>
          <w:rFonts w:ascii="Arial" w:hAnsi="Arial" w:cs="Arial"/>
          <w:b/>
          <w:i/>
          <w:iCs/>
          <w:sz w:val="20"/>
          <w:szCs w:val="20"/>
        </w:rPr>
        <w:t xml:space="preserve">Décimo </w:t>
      </w:r>
      <w:proofErr w:type="gramStart"/>
      <w:r>
        <w:rPr>
          <w:rFonts w:ascii="Arial" w:hAnsi="Arial" w:cs="Arial"/>
          <w:b/>
          <w:i/>
          <w:iCs/>
          <w:sz w:val="20"/>
          <w:szCs w:val="20"/>
        </w:rPr>
        <w:t>cuarta.-</w:t>
      </w:r>
      <w:proofErr w:type="gramEnd"/>
      <w:r>
        <w:rPr>
          <w:rFonts w:ascii="Arial" w:hAnsi="Arial" w:cs="Arial"/>
          <w:b/>
          <w:i/>
          <w:iCs/>
          <w:sz w:val="20"/>
          <w:szCs w:val="20"/>
        </w:rPr>
        <w:t xml:space="preserve"> Recursos.</w:t>
      </w:r>
    </w:p>
    <w:p w14:paraId="37EFCD4F" w14:textId="77777777" w:rsidR="004012F5" w:rsidRDefault="004012F5" w:rsidP="004012F5">
      <w:pPr>
        <w:jc w:val="both"/>
        <w:rPr>
          <w:rFonts w:ascii="Arial" w:hAnsi="Arial" w:cs="Arial"/>
          <w:sz w:val="20"/>
          <w:szCs w:val="20"/>
        </w:rPr>
      </w:pPr>
    </w:p>
    <w:p w14:paraId="05A43169" w14:textId="77777777" w:rsidR="004012F5" w:rsidRDefault="004012F5" w:rsidP="004012F5">
      <w:pPr>
        <w:jc w:val="both"/>
        <w:rPr>
          <w:rFonts w:ascii="Arial" w:hAnsi="Arial" w:cs="Arial"/>
          <w:sz w:val="20"/>
          <w:szCs w:val="20"/>
        </w:rPr>
      </w:pPr>
      <w:r>
        <w:rPr>
          <w:rFonts w:ascii="Arial" w:hAnsi="Arial" w:cs="Arial"/>
          <w:sz w:val="20"/>
          <w:szCs w:val="20"/>
        </w:rPr>
        <w:t>El acuerdo de aprobación de la presente convocatoria es un acto de trámite cualificado, contra el que procederán los recursos pertinentes.</w:t>
      </w:r>
    </w:p>
    <w:p w14:paraId="0708373B" w14:textId="77777777" w:rsidR="004012F5" w:rsidRDefault="004012F5" w:rsidP="004012F5">
      <w:pPr>
        <w:jc w:val="both"/>
        <w:rPr>
          <w:rFonts w:ascii="Arial" w:hAnsi="Arial" w:cs="Arial"/>
          <w:sz w:val="20"/>
          <w:szCs w:val="20"/>
        </w:rPr>
      </w:pPr>
    </w:p>
    <w:p w14:paraId="613B7ABE" w14:textId="77777777" w:rsidR="004012F5" w:rsidRDefault="004012F5" w:rsidP="004012F5">
      <w:pPr>
        <w:jc w:val="both"/>
        <w:rPr>
          <w:rFonts w:ascii="Arial" w:hAnsi="Arial" w:cs="Arial"/>
          <w:sz w:val="20"/>
          <w:szCs w:val="20"/>
        </w:rPr>
      </w:pPr>
      <w:r>
        <w:rPr>
          <w:rFonts w:ascii="Arial" w:hAnsi="Arial" w:cs="Arial"/>
          <w:sz w:val="20"/>
          <w:szCs w:val="20"/>
        </w:rPr>
        <w:t>Contra el acuerdo de concesión, que es definitivo en vía administrativa, cabe, alternativamente, recurso potestativo de reposición en el plazo de un mes ante la Junta de Gobierno de la Diputación Provincial de Valladolid o bien, directamente, recurso contencioso administrativo ante los Juzgados de lo Contencioso-Administrativo de Valladolid, en el plazo de dos meses, computándose en todo caso los plazos a partir del día siguiente al de la notificación o publicación, y pudiendo los interesados ejercitar, en su caso, cualquier otro recurso que estimen procedente.</w:t>
      </w:r>
    </w:p>
    <w:p w14:paraId="41E0C096" w14:textId="77777777" w:rsidR="004012F5" w:rsidRDefault="004012F5" w:rsidP="004012F5">
      <w:pPr>
        <w:jc w:val="both"/>
        <w:rPr>
          <w:rFonts w:ascii="Arial" w:hAnsi="Arial" w:cs="Arial"/>
          <w:sz w:val="20"/>
          <w:szCs w:val="20"/>
        </w:rPr>
      </w:pPr>
    </w:p>
    <w:p w14:paraId="6649141B" w14:textId="77777777" w:rsidR="004012F5" w:rsidRDefault="004012F5" w:rsidP="004012F5">
      <w:pPr>
        <w:jc w:val="both"/>
        <w:rPr>
          <w:rFonts w:ascii="Arial" w:hAnsi="Arial" w:cs="Arial"/>
          <w:sz w:val="20"/>
          <w:szCs w:val="20"/>
        </w:rPr>
      </w:pPr>
      <w:r>
        <w:rPr>
          <w:rFonts w:ascii="Arial" w:hAnsi="Arial" w:cs="Arial"/>
          <w:b/>
          <w:i/>
          <w:iCs/>
          <w:sz w:val="20"/>
          <w:szCs w:val="20"/>
        </w:rPr>
        <w:t xml:space="preserve">Décimo </w:t>
      </w:r>
      <w:proofErr w:type="gramStart"/>
      <w:r>
        <w:rPr>
          <w:rFonts w:ascii="Arial" w:hAnsi="Arial" w:cs="Arial"/>
          <w:b/>
          <w:i/>
          <w:iCs/>
          <w:sz w:val="20"/>
          <w:szCs w:val="20"/>
        </w:rPr>
        <w:t>quinta.-</w:t>
      </w:r>
      <w:proofErr w:type="gramEnd"/>
      <w:r>
        <w:rPr>
          <w:rFonts w:ascii="Arial" w:hAnsi="Arial" w:cs="Arial"/>
          <w:b/>
          <w:i/>
          <w:iCs/>
          <w:sz w:val="20"/>
          <w:szCs w:val="20"/>
        </w:rPr>
        <w:t xml:space="preserve"> Revisión de actos.</w:t>
      </w:r>
    </w:p>
    <w:p w14:paraId="1C9532F1" w14:textId="77777777" w:rsidR="004012F5" w:rsidRDefault="004012F5" w:rsidP="004012F5">
      <w:pPr>
        <w:jc w:val="both"/>
        <w:rPr>
          <w:rFonts w:ascii="Arial" w:hAnsi="Arial" w:cs="Arial"/>
          <w:sz w:val="20"/>
          <w:szCs w:val="20"/>
        </w:rPr>
      </w:pPr>
    </w:p>
    <w:p w14:paraId="22D006F1" w14:textId="77777777" w:rsidR="004012F5" w:rsidRDefault="004012F5" w:rsidP="004012F5">
      <w:pPr>
        <w:jc w:val="both"/>
        <w:rPr>
          <w:rFonts w:ascii="Arial" w:hAnsi="Arial" w:cs="Arial"/>
          <w:sz w:val="20"/>
          <w:szCs w:val="20"/>
        </w:rPr>
      </w:pPr>
      <w:r>
        <w:rPr>
          <w:rFonts w:ascii="Arial" w:hAnsi="Arial" w:cs="Arial"/>
          <w:sz w:val="20"/>
          <w:szCs w:val="20"/>
        </w:rPr>
        <w:t>En materia de revisión de actos se estará a lo dispuesto en el art. 36 de la LGS.</w:t>
      </w:r>
    </w:p>
    <w:p w14:paraId="21A718A7" w14:textId="77777777" w:rsidR="004012F5" w:rsidRDefault="004012F5" w:rsidP="004012F5">
      <w:pPr>
        <w:jc w:val="both"/>
        <w:rPr>
          <w:rFonts w:ascii="Arial" w:hAnsi="Arial" w:cs="Arial"/>
          <w:sz w:val="20"/>
          <w:szCs w:val="20"/>
        </w:rPr>
      </w:pPr>
    </w:p>
    <w:p w14:paraId="226994FD" w14:textId="77777777" w:rsidR="004012F5" w:rsidRDefault="004012F5" w:rsidP="004012F5">
      <w:pPr>
        <w:jc w:val="both"/>
        <w:rPr>
          <w:rFonts w:ascii="Arial" w:hAnsi="Arial" w:cs="Arial"/>
          <w:sz w:val="20"/>
          <w:szCs w:val="20"/>
        </w:rPr>
      </w:pPr>
      <w:r>
        <w:rPr>
          <w:rFonts w:ascii="Arial" w:hAnsi="Arial" w:cs="Arial"/>
          <w:b/>
          <w:i/>
          <w:iCs/>
          <w:sz w:val="20"/>
          <w:szCs w:val="20"/>
        </w:rPr>
        <w:t xml:space="preserve">Décimo </w:t>
      </w:r>
      <w:proofErr w:type="gramStart"/>
      <w:r>
        <w:rPr>
          <w:rFonts w:ascii="Arial" w:hAnsi="Arial" w:cs="Arial"/>
          <w:b/>
          <w:i/>
          <w:iCs/>
          <w:sz w:val="20"/>
          <w:szCs w:val="20"/>
        </w:rPr>
        <w:t>sexta.-</w:t>
      </w:r>
      <w:proofErr w:type="gramEnd"/>
      <w:r>
        <w:rPr>
          <w:rFonts w:ascii="Arial" w:hAnsi="Arial" w:cs="Arial"/>
          <w:b/>
          <w:i/>
          <w:iCs/>
          <w:sz w:val="20"/>
          <w:szCs w:val="20"/>
        </w:rPr>
        <w:t xml:space="preserve"> Seguimiento.</w:t>
      </w:r>
    </w:p>
    <w:p w14:paraId="47856AFA" w14:textId="77777777" w:rsidR="004012F5" w:rsidRDefault="004012F5" w:rsidP="004012F5">
      <w:pPr>
        <w:pStyle w:val="western"/>
        <w:jc w:val="both"/>
        <w:rPr>
          <w:rFonts w:ascii="Arial" w:hAnsi="Arial" w:cs="Arial"/>
          <w:b w:val="0"/>
          <w:color w:val="auto"/>
          <w:sz w:val="20"/>
          <w:szCs w:val="20"/>
        </w:rPr>
      </w:pPr>
    </w:p>
    <w:p w14:paraId="6465D415" w14:textId="77777777" w:rsidR="004012F5" w:rsidRDefault="004012F5" w:rsidP="004012F5">
      <w:pPr>
        <w:pStyle w:val="western"/>
        <w:jc w:val="both"/>
        <w:rPr>
          <w:rFonts w:ascii="Arial" w:hAnsi="Arial" w:cs="Arial"/>
          <w:color w:val="auto"/>
          <w:sz w:val="20"/>
          <w:szCs w:val="20"/>
        </w:rPr>
      </w:pPr>
      <w:r>
        <w:rPr>
          <w:rFonts w:ascii="Arial" w:hAnsi="Arial" w:cs="Arial"/>
          <w:b w:val="0"/>
          <w:color w:val="auto"/>
          <w:sz w:val="20"/>
          <w:szCs w:val="20"/>
        </w:rPr>
        <w:t>La Diputación de Valladolid podrá comprobar la relación efectiva de las inversiones o gastos efectuados y el cumplimiento de las condiciones exigidas para obtener la subvención a través de personal propio o de una empresa contratada al efecto.</w:t>
      </w:r>
    </w:p>
    <w:p w14:paraId="31860C9C" w14:textId="77777777" w:rsidR="004012F5" w:rsidRDefault="004012F5" w:rsidP="004012F5">
      <w:pPr>
        <w:jc w:val="both"/>
        <w:rPr>
          <w:rFonts w:ascii="Arial" w:hAnsi="Arial" w:cs="Arial"/>
          <w:sz w:val="20"/>
          <w:szCs w:val="20"/>
        </w:rPr>
      </w:pPr>
    </w:p>
    <w:p w14:paraId="7E9E947C" w14:textId="77777777" w:rsidR="004012F5" w:rsidRDefault="004012F5" w:rsidP="004012F5">
      <w:pPr>
        <w:suppressAutoHyphens w:val="0"/>
        <w:spacing w:after="160" w:line="256" w:lineRule="auto"/>
        <w:rPr>
          <w:rFonts w:ascii="Arial" w:hAnsi="Arial" w:cs="Arial"/>
          <w:b/>
          <w:i/>
          <w:iCs/>
          <w:sz w:val="20"/>
          <w:szCs w:val="20"/>
        </w:rPr>
      </w:pPr>
      <w:r>
        <w:rPr>
          <w:rFonts w:ascii="Arial" w:hAnsi="Arial" w:cs="Arial"/>
          <w:b/>
          <w:i/>
          <w:iCs/>
          <w:sz w:val="20"/>
          <w:szCs w:val="20"/>
        </w:rPr>
        <w:t xml:space="preserve">Décimo </w:t>
      </w:r>
      <w:proofErr w:type="gramStart"/>
      <w:r>
        <w:rPr>
          <w:rFonts w:ascii="Arial" w:hAnsi="Arial" w:cs="Arial"/>
          <w:b/>
          <w:i/>
          <w:iCs/>
          <w:sz w:val="20"/>
          <w:szCs w:val="20"/>
        </w:rPr>
        <w:t>séptima.-</w:t>
      </w:r>
      <w:proofErr w:type="gramEnd"/>
      <w:r>
        <w:rPr>
          <w:rFonts w:ascii="Arial" w:hAnsi="Arial" w:cs="Arial"/>
          <w:b/>
          <w:i/>
          <w:iCs/>
          <w:sz w:val="20"/>
          <w:szCs w:val="20"/>
        </w:rPr>
        <w:t xml:space="preserve"> Obligaciones de los beneficiarios.</w:t>
      </w:r>
    </w:p>
    <w:p w14:paraId="24B354C1" w14:textId="77777777" w:rsidR="004012F5" w:rsidRDefault="004012F5" w:rsidP="004012F5">
      <w:pPr>
        <w:jc w:val="both"/>
        <w:rPr>
          <w:rFonts w:ascii="Arial" w:hAnsi="Arial" w:cs="Arial"/>
          <w:sz w:val="20"/>
          <w:szCs w:val="20"/>
        </w:rPr>
      </w:pPr>
      <w:r>
        <w:rPr>
          <w:rFonts w:ascii="Arial" w:hAnsi="Arial" w:cs="Arial"/>
          <w:sz w:val="20"/>
          <w:szCs w:val="20"/>
        </w:rPr>
        <w:t>Las beneficiarias de las subvenciones tendrán las obligaciones previstas en la LGS. A título meramente enunciativo se señalan las siguientes:</w:t>
      </w:r>
    </w:p>
    <w:p w14:paraId="0EC745C2" w14:textId="77777777" w:rsidR="004012F5" w:rsidRDefault="004012F5" w:rsidP="004012F5">
      <w:pPr>
        <w:jc w:val="both"/>
        <w:rPr>
          <w:rFonts w:ascii="Arial" w:hAnsi="Arial" w:cs="Arial"/>
          <w:sz w:val="20"/>
          <w:szCs w:val="20"/>
        </w:rPr>
      </w:pPr>
    </w:p>
    <w:p w14:paraId="0DCBEE8F" w14:textId="77777777" w:rsidR="004012F5" w:rsidRDefault="004012F5" w:rsidP="004012F5">
      <w:pPr>
        <w:pStyle w:val="Prrafodelista1"/>
        <w:numPr>
          <w:ilvl w:val="0"/>
          <w:numId w:val="7"/>
        </w:numPr>
        <w:jc w:val="both"/>
        <w:rPr>
          <w:rFonts w:ascii="Arial" w:hAnsi="Arial" w:cs="Arial"/>
          <w:sz w:val="20"/>
          <w:szCs w:val="20"/>
        </w:rPr>
      </w:pPr>
      <w:r>
        <w:rPr>
          <w:rFonts w:ascii="Arial" w:hAnsi="Arial" w:cs="Arial"/>
          <w:sz w:val="20"/>
          <w:szCs w:val="20"/>
        </w:rPr>
        <w:t>Realizar la actividad y la inversión que fundamenta la concesión de la subvención.</w:t>
      </w:r>
    </w:p>
    <w:p w14:paraId="638B9793" w14:textId="77777777" w:rsidR="004012F5" w:rsidRDefault="004012F5" w:rsidP="004012F5">
      <w:pPr>
        <w:pStyle w:val="Prrafodelista1"/>
        <w:ind w:left="360"/>
        <w:jc w:val="both"/>
        <w:rPr>
          <w:rFonts w:ascii="Arial" w:hAnsi="Arial" w:cs="Arial"/>
          <w:sz w:val="20"/>
          <w:szCs w:val="20"/>
        </w:rPr>
      </w:pPr>
    </w:p>
    <w:p w14:paraId="7D42C202" w14:textId="77777777" w:rsidR="004012F5" w:rsidRPr="00AD69A4" w:rsidRDefault="004012F5" w:rsidP="004012F5">
      <w:pPr>
        <w:pStyle w:val="Prrafodelista1"/>
        <w:numPr>
          <w:ilvl w:val="0"/>
          <w:numId w:val="7"/>
        </w:numPr>
        <w:jc w:val="both"/>
        <w:rPr>
          <w:rFonts w:ascii="Arial" w:hAnsi="Arial" w:cs="Arial"/>
          <w:sz w:val="20"/>
          <w:szCs w:val="20"/>
        </w:rPr>
      </w:pPr>
      <w:r w:rsidRPr="00AD69A4">
        <w:rPr>
          <w:rFonts w:ascii="Arial" w:hAnsi="Arial" w:cs="Arial"/>
          <w:sz w:val="20"/>
          <w:szCs w:val="20"/>
        </w:rPr>
        <w:t xml:space="preserve">Mantener el empadronamiento en algún municipio de la provincia de Valladolid con menos de 20.000 habitantes durante un período mínimo de </w:t>
      </w:r>
      <w:r w:rsidRPr="00AD69A4">
        <w:rPr>
          <w:rFonts w:ascii="Arial" w:hAnsi="Arial" w:cs="Arial"/>
          <w:bCs/>
          <w:sz w:val="20"/>
          <w:szCs w:val="20"/>
        </w:rPr>
        <w:t>18 meses</w:t>
      </w:r>
      <w:r w:rsidRPr="00AD69A4">
        <w:rPr>
          <w:rFonts w:ascii="Arial" w:hAnsi="Arial" w:cs="Arial"/>
          <w:sz w:val="20"/>
          <w:szCs w:val="20"/>
        </w:rPr>
        <w:t xml:space="preserve"> ininterrumpidos desde la fecha de efectos del alta</w:t>
      </w:r>
      <w:r>
        <w:rPr>
          <w:rFonts w:ascii="Arial" w:hAnsi="Arial" w:cs="Arial"/>
          <w:sz w:val="20"/>
          <w:szCs w:val="20"/>
        </w:rPr>
        <w:t>, y mantener el alta durante ese periodo.</w:t>
      </w:r>
    </w:p>
    <w:p w14:paraId="0519BE3E" w14:textId="77777777" w:rsidR="004012F5" w:rsidRPr="00881F52" w:rsidRDefault="004012F5" w:rsidP="004012F5">
      <w:pPr>
        <w:pStyle w:val="Prrafodelista1"/>
        <w:ind w:left="360"/>
        <w:jc w:val="both"/>
        <w:rPr>
          <w:rFonts w:ascii="Arial" w:hAnsi="Arial" w:cs="Arial"/>
          <w:color w:val="FF0000"/>
          <w:sz w:val="20"/>
          <w:szCs w:val="20"/>
        </w:rPr>
      </w:pPr>
    </w:p>
    <w:p w14:paraId="47A3F936" w14:textId="77777777" w:rsidR="004012F5" w:rsidRDefault="004012F5" w:rsidP="004012F5">
      <w:pPr>
        <w:pStyle w:val="Prrafodelista1"/>
        <w:numPr>
          <w:ilvl w:val="0"/>
          <w:numId w:val="7"/>
        </w:numPr>
        <w:jc w:val="both"/>
        <w:rPr>
          <w:rFonts w:ascii="Arial" w:hAnsi="Arial" w:cs="Arial"/>
          <w:sz w:val="20"/>
          <w:szCs w:val="20"/>
        </w:rPr>
      </w:pPr>
      <w:r>
        <w:rPr>
          <w:rFonts w:ascii="Arial" w:hAnsi="Arial" w:cs="Arial"/>
          <w:sz w:val="20"/>
          <w:szCs w:val="20"/>
        </w:rPr>
        <w:t>Destinar los bienes adquiridos al fin para el que se concedió la subvención durante, al menos, 2 años desde la fecha de adquisición, o de 5 años, si se trata de bienes inscribibles en registro público, cumpliendo en este último caso las obligaciones previstas en el art. 31.4 LGS.</w:t>
      </w:r>
    </w:p>
    <w:p w14:paraId="789C584B" w14:textId="77777777" w:rsidR="004012F5" w:rsidRDefault="004012F5" w:rsidP="004012F5">
      <w:pPr>
        <w:pStyle w:val="Prrafodelista1"/>
        <w:ind w:left="720"/>
        <w:jc w:val="both"/>
        <w:rPr>
          <w:rFonts w:ascii="Arial" w:hAnsi="Arial" w:cs="Arial"/>
          <w:sz w:val="20"/>
          <w:szCs w:val="20"/>
        </w:rPr>
      </w:pPr>
    </w:p>
    <w:p w14:paraId="20F4209F" w14:textId="77777777" w:rsidR="004012F5" w:rsidRDefault="004012F5" w:rsidP="004012F5">
      <w:pPr>
        <w:pStyle w:val="Prrafodelista1"/>
        <w:ind w:left="720"/>
        <w:jc w:val="both"/>
        <w:rPr>
          <w:rFonts w:ascii="Arial" w:hAnsi="Arial" w:cs="Arial"/>
          <w:sz w:val="20"/>
          <w:szCs w:val="20"/>
        </w:rPr>
      </w:pPr>
      <w:r>
        <w:rPr>
          <w:rFonts w:ascii="Arial" w:hAnsi="Arial" w:cs="Arial"/>
          <w:sz w:val="20"/>
          <w:szCs w:val="20"/>
        </w:rPr>
        <w:t>Transcurrido este periodo las beneficiarias deberán presentar declaración responsable sobre el cumplimiento de esta obligación.</w:t>
      </w:r>
    </w:p>
    <w:p w14:paraId="5094327A" w14:textId="77777777" w:rsidR="004012F5" w:rsidRDefault="004012F5" w:rsidP="004012F5">
      <w:pPr>
        <w:jc w:val="both"/>
        <w:rPr>
          <w:rFonts w:ascii="Arial" w:hAnsi="Arial" w:cs="Arial"/>
          <w:sz w:val="20"/>
          <w:szCs w:val="20"/>
        </w:rPr>
      </w:pPr>
    </w:p>
    <w:p w14:paraId="60614D6E" w14:textId="77777777" w:rsidR="004012F5" w:rsidRDefault="004012F5" w:rsidP="004012F5">
      <w:pPr>
        <w:pStyle w:val="Prrafodelista1"/>
        <w:numPr>
          <w:ilvl w:val="0"/>
          <w:numId w:val="7"/>
        </w:numPr>
        <w:jc w:val="both"/>
        <w:rPr>
          <w:rFonts w:ascii="Arial" w:hAnsi="Arial" w:cs="Arial"/>
          <w:sz w:val="20"/>
          <w:szCs w:val="20"/>
        </w:rPr>
      </w:pPr>
      <w:r>
        <w:rPr>
          <w:rFonts w:ascii="Arial" w:hAnsi="Arial" w:cs="Arial"/>
          <w:sz w:val="20"/>
          <w:szCs w:val="20"/>
        </w:rPr>
        <w:lastRenderedPageBreak/>
        <w:t>Someterse a las actuaciones de comprobación y control financiero que efectúe la Diputación de Valladolid.</w:t>
      </w:r>
    </w:p>
    <w:p w14:paraId="0FE4705F" w14:textId="77777777" w:rsidR="004012F5" w:rsidRDefault="004012F5" w:rsidP="004012F5">
      <w:pPr>
        <w:jc w:val="both"/>
        <w:rPr>
          <w:rFonts w:ascii="Arial" w:hAnsi="Arial" w:cs="Arial"/>
          <w:sz w:val="20"/>
          <w:szCs w:val="20"/>
        </w:rPr>
      </w:pPr>
    </w:p>
    <w:p w14:paraId="49B7A635" w14:textId="77777777" w:rsidR="004012F5" w:rsidRDefault="004012F5" w:rsidP="004012F5">
      <w:pPr>
        <w:pStyle w:val="Prrafodelista1"/>
        <w:numPr>
          <w:ilvl w:val="0"/>
          <w:numId w:val="7"/>
        </w:numPr>
        <w:jc w:val="both"/>
        <w:rPr>
          <w:rFonts w:ascii="Arial" w:hAnsi="Arial" w:cs="Arial"/>
          <w:sz w:val="20"/>
          <w:szCs w:val="20"/>
        </w:rPr>
      </w:pPr>
      <w:r>
        <w:rPr>
          <w:rFonts w:ascii="Arial" w:hAnsi="Arial" w:cs="Arial"/>
          <w:sz w:val="20"/>
          <w:szCs w:val="20"/>
        </w:rPr>
        <w:t>Comunicar a la Diputación de Valladolid la obtención de otras subvenciones o ayudas que financien las actividades subvencionadas.</w:t>
      </w:r>
    </w:p>
    <w:p w14:paraId="257013DA" w14:textId="77777777" w:rsidR="004012F5" w:rsidRDefault="004012F5" w:rsidP="004012F5">
      <w:pPr>
        <w:jc w:val="both"/>
        <w:rPr>
          <w:rFonts w:ascii="Arial" w:hAnsi="Arial" w:cs="Arial"/>
          <w:sz w:val="20"/>
          <w:szCs w:val="20"/>
        </w:rPr>
      </w:pPr>
    </w:p>
    <w:p w14:paraId="57B64871" w14:textId="77777777" w:rsidR="004012F5" w:rsidRDefault="004012F5" w:rsidP="004012F5">
      <w:pPr>
        <w:pStyle w:val="Prrafodelista1"/>
        <w:numPr>
          <w:ilvl w:val="0"/>
          <w:numId w:val="7"/>
        </w:numPr>
        <w:jc w:val="both"/>
        <w:rPr>
          <w:rFonts w:ascii="Arial" w:hAnsi="Arial" w:cs="Arial"/>
          <w:sz w:val="20"/>
          <w:szCs w:val="20"/>
        </w:rPr>
      </w:pPr>
      <w:r>
        <w:rPr>
          <w:rFonts w:ascii="Arial" w:hAnsi="Arial" w:cs="Arial"/>
          <w:sz w:val="20"/>
          <w:szCs w:val="20"/>
        </w:rPr>
        <w:t>Hacer constar expresamente la subvención de la Diputación de Valladolid en todos los medios utilizados para la divulgación de las actividades subvencionadas.</w:t>
      </w:r>
    </w:p>
    <w:p w14:paraId="07060460" w14:textId="77777777" w:rsidR="004012F5" w:rsidRDefault="004012F5" w:rsidP="004012F5">
      <w:pPr>
        <w:pStyle w:val="Prrafodelista"/>
        <w:rPr>
          <w:rFonts w:ascii="Arial" w:hAnsi="Arial" w:cs="Arial"/>
          <w:sz w:val="20"/>
          <w:szCs w:val="20"/>
        </w:rPr>
      </w:pPr>
    </w:p>
    <w:p w14:paraId="0CE28AE1" w14:textId="77777777" w:rsidR="004012F5" w:rsidRDefault="004012F5" w:rsidP="004012F5">
      <w:pPr>
        <w:jc w:val="both"/>
        <w:rPr>
          <w:rFonts w:ascii="Arial" w:hAnsi="Arial" w:cs="Arial"/>
          <w:b/>
          <w:sz w:val="20"/>
          <w:szCs w:val="20"/>
        </w:rPr>
      </w:pPr>
      <w:r>
        <w:rPr>
          <w:rFonts w:ascii="Arial" w:hAnsi="Arial" w:cs="Arial"/>
          <w:b/>
          <w:i/>
          <w:iCs/>
          <w:sz w:val="20"/>
          <w:szCs w:val="20"/>
        </w:rPr>
        <w:t xml:space="preserve">Décimo </w:t>
      </w:r>
      <w:proofErr w:type="gramStart"/>
      <w:r>
        <w:rPr>
          <w:rFonts w:ascii="Arial" w:hAnsi="Arial" w:cs="Arial"/>
          <w:b/>
          <w:i/>
          <w:iCs/>
          <w:sz w:val="20"/>
          <w:szCs w:val="20"/>
        </w:rPr>
        <w:t>octava.-</w:t>
      </w:r>
      <w:proofErr w:type="gramEnd"/>
      <w:r>
        <w:rPr>
          <w:rFonts w:ascii="Arial" w:hAnsi="Arial" w:cs="Arial"/>
          <w:b/>
          <w:i/>
          <w:iCs/>
          <w:sz w:val="20"/>
          <w:szCs w:val="20"/>
        </w:rPr>
        <w:t xml:space="preserve"> Control financiero.</w:t>
      </w:r>
    </w:p>
    <w:p w14:paraId="69F68F76" w14:textId="77777777" w:rsidR="004012F5" w:rsidRDefault="004012F5" w:rsidP="004012F5">
      <w:pPr>
        <w:jc w:val="both"/>
        <w:rPr>
          <w:rFonts w:ascii="Arial" w:hAnsi="Arial" w:cs="Arial"/>
          <w:b/>
          <w:sz w:val="20"/>
          <w:szCs w:val="20"/>
        </w:rPr>
      </w:pPr>
    </w:p>
    <w:p w14:paraId="32EA84C6" w14:textId="77777777" w:rsidR="004012F5" w:rsidRDefault="004012F5" w:rsidP="004012F5">
      <w:pPr>
        <w:jc w:val="both"/>
        <w:rPr>
          <w:rFonts w:ascii="Arial" w:hAnsi="Arial" w:cs="Arial"/>
          <w:b/>
          <w:i/>
          <w:sz w:val="20"/>
          <w:szCs w:val="20"/>
        </w:rPr>
      </w:pPr>
      <w:r>
        <w:rPr>
          <w:rFonts w:ascii="Arial" w:hAnsi="Arial" w:cs="Arial"/>
          <w:sz w:val="20"/>
          <w:szCs w:val="20"/>
        </w:rPr>
        <w:t>En cuanto al control financiero, su objeto, extensión y procedimiento para llevarlo a efecto, se estará a lo dispuesto en el art. 44 y siguientes de la LGS.</w:t>
      </w:r>
    </w:p>
    <w:p w14:paraId="69F470C6" w14:textId="77777777" w:rsidR="004012F5" w:rsidRDefault="004012F5" w:rsidP="004012F5">
      <w:pPr>
        <w:jc w:val="both"/>
        <w:rPr>
          <w:rFonts w:ascii="Arial" w:hAnsi="Arial" w:cs="Arial"/>
          <w:b/>
          <w:i/>
          <w:sz w:val="20"/>
          <w:szCs w:val="20"/>
        </w:rPr>
      </w:pPr>
    </w:p>
    <w:p w14:paraId="61975BC1" w14:textId="77777777" w:rsidR="004012F5" w:rsidRDefault="004012F5" w:rsidP="004012F5">
      <w:pPr>
        <w:jc w:val="both"/>
        <w:rPr>
          <w:rFonts w:ascii="Arial" w:hAnsi="Arial" w:cs="Arial"/>
          <w:sz w:val="20"/>
          <w:szCs w:val="20"/>
        </w:rPr>
      </w:pPr>
      <w:r>
        <w:rPr>
          <w:rFonts w:ascii="Arial" w:hAnsi="Arial" w:cs="Arial"/>
          <w:b/>
          <w:i/>
          <w:sz w:val="20"/>
          <w:szCs w:val="20"/>
        </w:rPr>
        <w:t xml:space="preserve">Décimo </w:t>
      </w:r>
      <w:proofErr w:type="gramStart"/>
      <w:r>
        <w:rPr>
          <w:rFonts w:ascii="Arial" w:hAnsi="Arial" w:cs="Arial"/>
          <w:b/>
          <w:i/>
          <w:sz w:val="20"/>
          <w:szCs w:val="20"/>
        </w:rPr>
        <w:t>novena.-</w:t>
      </w:r>
      <w:proofErr w:type="gramEnd"/>
      <w:r>
        <w:rPr>
          <w:rFonts w:ascii="Arial" w:hAnsi="Arial" w:cs="Arial"/>
          <w:b/>
          <w:i/>
          <w:sz w:val="20"/>
          <w:szCs w:val="20"/>
        </w:rPr>
        <w:t xml:space="preserve"> Pago y justificación.</w:t>
      </w:r>
    </w:p>
    <w:p w14:paraId="06A7F6AD" w14:textId="77777777" w:rsidR="004012F5" w:rsidRDefault="004012F5" w:rsidP="004012F5">
      <w:pPr>
        <w:jc w:val="both"/>
        <w:rPr>
          <w:rFonts w:ascii="Arial" w:hAnsi="Arial" w:cs="Arial"/>
          <w:sz w:val="20"/>
          <w:szCs w:val="20"/>
        </w:rPr>
      </w:pPr>
    </w:p>
    <w:p w14:paraId="74AEEC1D" w14:textId="77777777" w:rsidR="004012F5" w:rsidRDefault="004012F5" w:rsidP="004012F5">
      <w:pPr>
        <w:jc w:val="both"/>
        <w:rPr>
          <w:rFonts w:ascii="Arial" w:hAnsi="Arial" w:cs="Arial"/>
          <w:sz w:val="20"/>
          <w:szCs w:val="20"/>
        </w:rPr>
      </w:pPr>
      <w:r>
        <w:rPr>
          <w:rFonts w:ascii="Arial" w:hAnsi="Arial" w:cs="Arial"/>
          <w:sz w:val="20"/>
          <w:szCs w:val="20"/>
        </w:rPr>
        <w:t xml:space="preserve">1. Las beneficiarias recibirán el 60% de la subvención concedida para la LÍNEA 1 de manera anticipada y con el carácter de “a justificar”, sin necesidad de constituir garantía. El resto de la subvención la recibirán una vez haya transcurrido el periodo subvencionable y justifiquen la realización del gasto.  </w:t>
      </w:r>
    </w:p>
    <w:p w14:paraId="75A5073F" w14:textId="77777777" w:rsidR="004012F5" w:rsidRDefault="004012F5" w:rsidP="004012F5">
      <w:pPr>
        <w:jc w:val="both"/>
        <w:rPr>
          <w:rFonts w:ascii="Arial" w:hAnsi="Arial" w:cs="Arial"/>
          <w:sz w:val="20"/>
          <w:szCs w:val="20"/>
        </w:rPr>
      </w:pPr>
    </w:p>
    <w:p w14:paraId="5713FFAF" w14:textId="77777777" w:rsidR="004012F5" w:rsidRDefault="004012F5" w:rsidP="004012F5">
      <w:pPr>
        <w:jc w:val="both"/>
        <w:rPr>
          <w:rFonts w:ascii="Arial" w:hAnsi="Arial" w:cs="Arial"/>
          <w:sz w:val="20"/>
          <w:szCs w:val="20"/>
        </w:rPr>
      </w:pPr>
      <w:r>
        <w:rPr>
          <w:rFonts w:ascii="Arial" w:hAnsi="Arial" w:cs="Arial"/>
          <w:sz w:val="20"/>
          <w:szCs w:val="20"/>
        </w:rPr>
        <w:t>También podrá recibirse el importe total anticipado si se aporta el correspondiente aval bancario.</w:t>
      </w:r>
    </w:p>
    <w:p w14:paraId="3544C9E5" w14:textId="77777777" w:rsidR="004012F5" w:rsidRDefault="004012F5" w:rsidP="004012F5">
      <w:pPr>
        <w:jc w:val="both"/>
        <w:rPr>
          <w:rFonts w:ascii="Arial" w:hAnsi="Arial" w:cs="Arial"/>
          <w:sz w:val="20"/>
          <w:szCs w:val="20"/>
        </w:rPr>
      </w:pPr>
    </w:p>
    <w:p w14:paraId="2B02308E" w14:textId="77777777" w:rsidR="004012F5" w:rsidRPr="0027429E" w:rsidRDefault="004012F5" w:rsidP="004012F5">
      <w:pPr>
        <w:tabs>
          <w:tab w:val="left" w:pos="709"/>
          <w:tab w:val="left" w:pos="993"/>
        </w:tabs>
        <w:jc w:val="both"/>
        <w:rPr>
          <w:rFonts w:ascii="Arial" w:hAnsi="Arial" w:cs="Arial"/>
          <w:sz w:val="20"/>
          <w:szCs w:val="20"/>
        </w:rPr>
      </w:pPr>
      <w:r>
        <w:rPr>
          <w:rFonts w:ascii="Arial" w:hAnsi="Arial" w:cs="Arial"/>
          <w:sz w:val="20"/>
          <w:szCs w:val="20"/>
        </w:rPr>
        <w:t>2</w:t>
      </w:r>
      <w:r w:rsidRPr="0027429E">
        <w:rPr>
          <w:rFonts w:ascii="Arial" w:hAnsi="Arial" w:cs="Arial"/>
          <w:sz w:val="20"/>
          <w:szCs w:val="20"/>
        </w:rPr>
        <w:t>.</w:t>
      </w:r>
      <w:r>
        <w:rPr>
          <w:rFonts w:ascii="Arial" w:hAnsi="Arial" w:cs="Arial"/>
          <w:sz w:val="20"/>
          <w:szCs w:val="20"/>
        </w:rPr>
        <w:t xml:space="preserve"> </w:t>
      </w:r>
      <w:r w:rsidRPr="0027429E">
        <w:rPr>
          <w:rFonts w:ascii="Arial" w:hAnsi="Arial" w:cs="Arial"/>
          <w:sz w:val="20"/>
          <w:szCs w:val="20"/>
        </w:rPr>
        <w:t xml:space="preserve">Las facturas </w:t>
      </w:r>
      <w:r>
        <w:rPr>
          <w:rFonts w:ascii="Arial" w:hAnsi="Arial" w:cs="Arial"/>
          <w:sz w:val="20"/>
          <w:szCs w:val="20"/>
        </w:rPr>
        <w:t xml:space="preserve">justificativas del gasto </w:t>
      </w:r>
      <w:r w:rsidRPr="0027429E">
        <w:rPr>
          <w:rFonts w:ascii="Arial" w:hAnsi="Arial" w:cs="Arial"/>
          <w:sz w:val="20"/>
          <w:szCs w:val="20"/>
        </w:rPr>
        <w:t xml:space="preserve">deberán reunir los requisitos que se indican en el Reglamento por el que se regulan las obligaciones de facturación, aprobado por Real Decreto 1.619/2012, de 30 de noviembre (BOE </w:t>
      </w:r>
      <w:proofErr w:type="spellStart"/>
      <w:r w:rsidRPr="0027429E">
        <w:rPr>
          <w:rFonts w:ascii="Arial" w:hAnsi="Arial" w:cs="Arial"/>
          <w:sz w:val="20"/>
          <w:szCs w:val="20"/>
        </w:rPr>
        <w:t>nº</w:t>
      </w:r>
      <w:proofErr w:type="spellEnd"/>
      <w:r w:rsidRPr="0027429E">
        <w:rPr>
          <w:rFonts w:ascii="Arial" w:hAnsi="Arial" w:cs="Arial"/>
          <w:sz w:val="20"/>
          <w:szCs w:val="20"/>
        </w:rPr>
        <w:t xml:space="preserve"> 289, de 1 de diciembre de 2012).</w:t>
      </w:r>
    </w:p>
    <w:p w14:paraId="0E0D93AD" w14:textId="77777777" w:rsidR="004012F5" w:rsidRDefault="004012F5" w:rsidP="004012F5">
      <w:pPr>
        <w:tabs>
          <w:tab w:val="left" w:pos="709"/>
          <w:tab w:val="left" w:pos="993"/>
        </w:tabs>
        <w:jc w:val="both"/>
        <w:rPr>
          <w:rFonts w:ascii="Arial" w:hAnsi="Arial" w:cs="Arial"/>
          <w:sz w:val="20"/>
          <w:szCs w:val="20"/>
        </w:rPr>
      </w:pPr>
    </w:p>
    <w:p w14:paraId="39E71064" w14:textId="77777777" w:rsidR="004012F5" w:rsidRPr="00AD69A4" w:rsidRDefault="004012F5" w:rsidP="004012F5">
      <w:pPr>
        <w:tabs>
          <w:tab w:val="left" w:pos="709"/>
          <w:tab w:val="left" w:pos="993"/>
        </w:tabs>
        <w:jc w:val="both"/>
        <w:rPr>
          <w:rFonts w:ascii="Arial" w:hAnsi="Arial" w:cs="Arial"/>
          <w:bCs/>
          <w:sz w:val="20"/>
          <w:szCs w:val="20"/>
        </w:rPr>
      </w:pPr>
      <w:r w:rsidRPr="00AD69A4">
        <w:rPr>
          <w:rFonts w:ascii="Arial" w:hAnsi="Arial" w:cs="Arial"/>
          <w:sz w:val="20"/>
          <w:szCs w:val="20"/>
        </w:rPr>
        <w:t xml:space="preserve">3. </w:t>
      </w:r>
      <w:r w:rsidRPr="00AD69A4">
        <w:rPr>
          <w:rFonts w:ascii="Arial" w:hAnsi="Arial" w:cs="Arial"/>
          <w:bCs/>
          <w:sz w:val="20"/>
          <w:szCs w:val="20"/>
        </w:rPr>
        <w:t xml:space="preserve">No se admitirán pagos parciales, ni pagos realizados en metálico, ni tratándose de gastos de </w:t>
      </w:r>
      <w:r>
        <w:rPr>
          <w:rFonts w:ascii="Arial" w:hAnsi="Arial" w:cs="Arial"/>
          <w:bCs/>
          <w:sz w:val="20"/>
          <w:szCs w:val="20"/>
        </w:rPr>
        <w:t xml:space="preserve">alquiler, </w:t>
      </w:r>
      <w:r w:rsidRPr="00AD69A4">
        <w:rPr>
          <w:rFonts w:ascii="Arial" w:hAnsi="Arial" w:cs="Arial"/>
          <w:bCs/>
          <w:sz w:val="20"/>
          <w:szCs w:val="20"/>
        </w:rPr>
        <w:t>luz, combustible de calefacción</w:t>
      </w:r>
      <w:r>
        <w:rPr>
          <w:rFonts w:ascii="Arial" w:hAnsi="Arial" w:cs="Arial"/>
          <w:bCs/>
          <w:sz w:val="20"/>
          <w:szCs w:val="20"/>
        </w:rPr>
        <w:t xml:space="preserve"> del local de negocio, </w:t>
      </w:r>
      <w:r w:rsidRPr="00AD69A4">
        <w:rPr>
          <w:rFonts w:ascii="Arial" w:hAnsi="Arial" w:cs="Arial"/>
          <w:bCs/>
          <w:sz w:val="20"/>
          <w:szCs w:val="20"/>
        </w:rPr>
        <w:t>inversiones</w:t>
      </w:r>
      <w:r>
        <w:rPr>
          <w:rFonts w:ascii="Arial" w:hAnsi="Arial" w:cs="Arial"/>
          <w:bCs/>
          <w:sz w:val="20"/>
          <w:szCs w:val="20"/>
        </w:rPr>
        <w:t xml:space="preserve"> y obras de construcción, reforma o adaptación</w:t>
      </w:r>
      <w:r w:rsidRPr="00AD69A4">
        <w:rPr>
          <w:rFonts w:ascii="Arial" w:hAnsi="Arial" w:cs="Arial"/>
          <w:bCs/>
          <w:sz w:val="20"/>
          <w:szCs w:val="20"/>
        </w:rPr>
        <w:t xml:space="preserve">, aquellos pagos no realizados por </w:t>
      </w:r>
      <w:r>
        <w:rPr>
          <w:rFonts w:ascii="Arial" w:hAnsi="Arial" w:cs="Arial"/>
          <w:bCs/>
          <w:sz w:val="20"/>
          <w:szCs w:val="20"/>
        </w:rPr>
        <w:t>la</w:t>
      </w:r>
      <w:r w:rsidRPr="00AD69A4">
        <w:rPr>
          <w:rFonts w:ascii="Arial" w:hAnsi="Arial" w:cs="Arial"/>
          <w:bCs/>
          <w:sz w:val="20"/>
          <w:szCs w:val="20"/>
        </w:rPr>
        <w:t xml:space="preserve"> beneficiari</w:t>
      </w:r>
      <w:r>
        <w:rPr>
          <w:rFonts w:ascii="Arial" w:hAnsi="Arial" w:cs="Arial"/>
          <w:bCs/>
          <w:sz w:val="20"/>
          <w:szCs w:val="20"/>
        </w:rPr>
        <w:t>a</w:t>
      </w:r>
      <w:r w:rsidRPr="00AD69A4">
        <w:rPr>
          <w:rFonts w:ascii="Arial" w:hAnsi="Arial" w:cs="Arial"/>
          <w:bCs/>
          <w:sz w:val="20"/>
          <w:szCs w:val="20"/>
        </w:rPr>
        <w:t xml:space="preserve"> de la subvención o por la sociedad o comunidad de la que sea partícipe (aunque se admitirán que se realicen por un tercero en caso de cuenta de titularidad compartida). No obstante, se admitirá contrato de préstamo con financiera o entidad bancaria, siempre que el bien se abone en su totalidad por </w:t>
      </w:r>
      <w:r>
        <w:rPr>
          <w:rFonts w:ascii="Arial" w:hAnsi="Arial" w:cs="Arial"/>
          <w:bCs/>
          <w:sz w:val="20"/>
          <w:szCs w:val="20"/>
        </w:rPr>
        <w:t>la</w:t>
      </w:r>
      <w:r w:rsidRPr="00AD69A4">
        <w:rPr>
          <w:rFonts w:ascii="Arial" w:hAnsi="Arial" w:cs="Arial"/>
          <w:bCs/>
          <w:sz w:val="20"/>
          <w:szCs w:val="20"/>
        </w:rPr>
        <w:t xml:space="preserve"> propi</w:t>
      </w:r>
      <w:r>
        <w:rPr>
          <w:rFonts w:ascii="Arial" w:hAnsi="Arial" w:cs="Arial"/>
          <w:bCs/>
          <w:sz w:val="20"/>
          <w:szCs w:val="20"/>
        </w:rPr>
        <w:t>a</w:t>
      </w:r>
      <w:r w:rsidRPr="00AD69A4">
        <w:rPr>
          <w:rFonts w:ascii="Arial" w:hAnsi="Arial" w:cs="Arial"/>
          <w:bCs/>
          <w:sz w:val="20"/>
          <w:szCs w:val="20"/>
        </w:rPr>
        <w:t xml:space="preserve"> beneficiari</w:t>
      </w:r>
      <w:r>
        <w:rPr>
          <w:rFonts w:ascii="Arial" w:hAnsi="Arial" w:cs="Arial"/>
          <w:bCs/>
          <w:sz w:val="20"/>
          <w:szCs w:val="20"/>
        </w:rPr>
        <w:t>a</w:t>
      </w:r>
      <w:r w:rsidRPr="00AD69A4">
        <w:rPr>
          <w:rFonts w:ascii="Arial" w:hAnsi="Arial" w:cs="Arial"/>
          <w:bCs/>
          <w:sz w:val="20"/>
          <w:szCs w:val="20"/>
        </w:rPr>
        <w:t xml:space="preserve"> o por la entidad prestamista en su nombre.</w:t>
      </w:r>
    </w:p>
    <w:p w14:paraId="706C9D2C" w14:textId="77777777" w:rsidR="004012F5" w:rsidRPr="0027429E" w:rsidRDefault="004012F5" w:rsidP="004012F5">
      <w:pPr>
        <w:tabs>
          <w:tab w:val="left" w:pos="709"/>
          <w:tab w:val="left" w:pos="993"/>
        </w:tabs>
        <w:jc w:val="both"/>
        <w:rPr>
          <w:rFonts w:ascii="Arial" w:hAnsi="Arial" w:cs="Arial"/>
          <w:color w:val="FF0000"/>
          <w:sz w:val="20"/>
          <w:szCs w:val="20"/>
        </w:rPr>
      </w:pPr>
    </w:p>
    <w:p w14:paraId="11D6A0D1" w14:textId="77777777" w:rsidR="004012F5" w:rsidRDefault="004012F5" w:rsidP="004012F5">
      <w:pPr>
        <w:jc w:val="both"/>
        <w:rPr>
          <w:rFonts w:ascii="Arial" w:hAnsi="Arial" w:cs="Arial"/>
          <w:sz w:val="20"/>
          <w:szCs w:val="20"/>
        </w:rPr>
      </w:pPr>
      <w:r>
        <w:rPr>
          <w:rFonts w:ascii="Arial" w:hAnsi="Arial" w:cs="Arial"/>
          <w:sz w:val="20"/>
          <w:szCs w:val="20"/>
        </w:rPr>
        <w:t>4. Los gastos corrientes se justificarán mediante la presentación de la siguiente documentación:</w:t>
      </w:r>
    </w:p>
    <w:p w14:paraId="71E420E7" w14:textId="77777777" w:rsidR="004012F5" w:rsidRDefault="004012F5" w:rsidP="004012F5">
      <w:pPr>
        <w:jc w:val="both"/>
        <w:rPr>
          <w:rFonts w:ascii="Arial" w:hAnsi="Arial" w:cs="Arial"/>
          <w:sz w:val="20"/>
          <w:szCs w:val="20"/>
        </w:rPr>
      </w:pPr>
    </w:p>
    <w:p w14:paraId="57CF39D9" w14:textId="77777777" w:rsidR="004012F5" w:rsidRPr="00AD69A4" w:rsidRDefault="004012F5" w:rsidP="004012F5">
      <w:pPr>
        <w:pStyle w:val="Prrafodelista"/>
        <w:numPr>
          <w:ilvl w:val="0"/>
          <w:numId w:val="12"/>
        </w:numPr>
        <w:jc w:val="both"/>
        <w:rPr>
          <w:rFonts w:ascii="Arial" w:hAnsi="Arial" w:cs="Arial"/>
          <w:sz w:val="20"/>
          <w:szCs w:val="20"/>
        </w:rPr>
      </w:pPr>
      <w:r w:rsidRPr="00AD69A4">
        <w:rPr>
          <w:rFonts w:ascii="Arial" w:hAnsi="Arial" w:cs="Arial"/>
          <w:sz w:val="20"/>
          <w:szCs w:val="20"/>
        </w:rPr>
        <w:t>Declaración de subvenciones solicitadas o concedidas para el mismo fin, con indicación del importe y su procedencia.</w:t>
      </w:r>
      <w:r>
        <w:rPr>
          <w:rFonts w:ascii="Arial" w:hAnsi="Arial" w:cs="Arial"/>
          <w:sz w:val="20"/>
          <w:szCs w:val="20"/>
        </w:rPr>
        <w:t xml:space="preserve"> Si ha recaído resolución de concesión, deberá acompañarse, además, copia de dicha resolución y de los justificantes de gasto presentados.</w:t>
      </w:r>
    </w:p>
    <w:p w14:paraId="43EB2474" w14:textId="77777777" w:rsidR="004012F5" w:rsidRPr="00AD69A4" w:rsidRDefault="004012F5" w:rsidP="004012F5">
      <w:pPr>
        <w:pStyle w:val="Prrafodelista"/>
        <w:numPr>
          <w:ilvl w:val="0"/>
          <w:numId w:val="12"/>
        </w:numPr>
        <w:jc w:val="both"/>
        <w:rPr>
          <w:rFonts w:ascii="Arial" w:hAnsi="Arial" w:cs="Arial"/>
          <w:sz w:val="20"/>
          <w:szCs w:val="20"/>
        </w:rPr>
      </w:pPr>
      <w:r w:rsidRPr="00AD69A4">
        <w:rPr>
          <w:rFonts w:ascii="Arial" w:hAnsi="Arial" w:cs="Arial"/>
          <w:sz w:val="20"/>
          <w:szCs w:val="20"/>
        </w:rPr>
        <w:t>Declaración de que las copias que se acompañan se corresponden con los originales y de que se va a cumplir lo dispuesto en la base sexta de la presente convocatoria.</w:t>
      </w:r>
    </w:p>
    <w:p w14:paraId="2EE26230" w14:textId="77777777" w:rsidR="004012F5" w:rsidRPr="009A290C" w:rsidRDefault="004012F5" w:rsidP="004012F5">
      <w:pPr>
        <w:pStyle w:val="Prrafodelista"/>
        <w:numPr>
          <w:ilvl w:val="0"/>
          <w:numId w:val="12"/>
        </w:numPr>
        <w:jc w:val="both"/>
        <w:rPr>
          <w:rFonts w:ascii="Arial" w:hAnsi="Arial" w:cs="Arial"/>
          <w:sz w:val="20"/>
          <w:szCs w:val="20"/>
        </w:rPr>
      </w:pPr>
      <w:r>
        <w:rPr>
          <w:rFonts w:ascii="Arial" w:hAnsi="Arial" w:cs="Arial"/>
          <w:sz w:val="20"/>
          <w:szCs w:val="20"/>
        </w:rPr>
        <w:t>Copia de los d</w:t>
      </w:r>
      <w:r w:rsidRPr="009A290C">
        <w:rPr>
          <w:rFonts w:ascii="Arial" w:hAnsi="Arial" w:cs="Arial"/>
          <w:sz w:val="20"/>
          <w:szCs w:val="20"/>
        </w:rPr>
        <w:t>ocumentos bancarios acreditativos del pago de las cuotas subvencionadas.</w:t>
      </w:r>
    </w:p>
    <w:p w14:paraId="3DDDA26E" w14:textId="77777777" w:rsidR="004012F5" w:rsidRPr="009A290C" w:rsidRDefault="004012F5" w:rsidP="004012F5">
      <w:pPr>
        <w:pStyle w:val="Prrafodelista"/>
        <w:numPr>
          <w:ilvl w:val="0"/>
          <w:numId w:val="12"/>
        </w:numPr>
        <w:jc w:val="both"/>
        <w:rPr>
          <w:rFonts w:ascii="Arial" w:hAnsi="Arial" w:cs="Arial"/>
          <w:sz w:val="20"/>
          <w:szCs w:val="20"/>
        </w:rPr>
      </w:pPr>
      <w:r>
        <w:rPr>
          <w:rFonts w:ascii="Arial" w:hAnsi="Arial" w:cs="Arial"/>
          <w:sz w:val="20"/>
          <w:szCs w:val="20"/>
        </w:rPr>
        <w:t>Copia de las f</w:t>
      </w:r>
      <w:r w:rsidRPr="009A290C">
        <w:rPr>
          <w:rFonts w:ascii="Arial" w:hAnsi="Arial" w:cs="Arial"/>
          <w:sz w:val="20"/>
          <w:szCs w:val="20"/>
        </w:rPr>
        <w:t>acturas acreditativas del gasto en alquiler, luz y combustible</w:t>
      </w:r>
      <w:r>
        <w:rPr>
          <w:rFonts w:ascii="Arial" w:hAnsi="Arial" w:cs="Arial"/>
          <w:sz w:val="20"/>
          <w:szCs w:val="20"/>
        </w:rPr>
        <w:t xml:space="preserve"> del local de negocio, </w:t>
      </w:r>
      <w:r w:rsidRPr="009A290C">
        <w:rPr>
          <w:rFonts w:ascii="Arial" w:hAnsi="Arial" w:cs="Arial"/>
          <w:sz w:val="20"/>
          <w:szCs w:val="20"/>
        </w:rPr>
        <w:t xml:space="preserve">y </w:t>
      </w:r>
      <w:r>
        <w:rPr>
          <w:rFonts w:ascii="Arial" w:hAnsi="Arial" w:cs="Arial"/>
          <w:sz w:val="20"/>
          <w:szCs w:val="20"/>
        </w:rPr>
        <w:t xml:space="preserve">de los </w:t>
      </w:r>
      <w:r w:rsidRPr="009A290C">
        <w:rPr>
          <w:rFonts w:ascii="Arial" w:hAnsi="Arial" w:cs="Arial"/>
          <w:sz w:val="20"/>
          <w:szCs w:val="20"/>
        </w:rPr>
        <w:t>documentos bancarios acreditativos del pago.</w:t>
      </w:r>
    </w:p>
    <w:p w14:paraId="7AAD2B60" w14:textId="77777777" w:rsidR="004012F5" w:rsidRDefault="004012F5" w:rsidP="004012F5">
      <w:pPr>
        <w:pStyle w:val="Prrafodelista1"/>
        <w:numPr>
          <w:ilvl w:val="0"/>
          <w:numId w:val="12"/>
        </w:numPr>
        <w:jc w:val="both"/>
        <w:rPr>
          <w:rFonts w:ascii="Arial" w:hAnsi="Arial" w:cs="Arial"/>
          <w:sz w:val="20"/>
          <w:szCs w:val="20"/>
        </w:rPr>
      </w:pPr>
      <w:r>
        <w:rPr>
          <w:rFonts w:ascii="Arial" w:hAnsi="Arial" w:cs="Arial"/>
          <w:sz w:val="20"/>
          <w:szCs w:val="20"/>
        </w:rPr>
        <w:t>Volante de empadronamiento e informe de bases y cuotas ingresadas emitido por la Tesorería de la Seguridad Social.</w:t>
      </w:r>
    </w:p>
    <w:p w14:paraId="606604C6" w14:textId="77777777" w:rsidR="004012F5" w:rsidRDefault="004012F5" w:rsidP="004012F5">
      <w:pPr>
        <w:jc w:val="both"/>
        <w:rPr>
          <w:rFonts w:ascii="Arial" w:hAnsi="Arial" w:cs="Arial"/>
          <w:sz w:val="20"/>
          <w:szCs w:val="20"/>
        </w:rPr>
      </w:pPr>
    </w:p>
    <w:p w14:paraId="44D2065B" w14:textId="77777777" w:rsidR="004012F5" w:rsidRDefault="004012F5" w:rsidP="004012F5">
      <w:pPr>
        <w:jc w:val="both"/>
        <w:rPr>
          <w:rFonts w:ascii="Arial" w:hAnsi="Arial" w:cs="Arial"/>
          <w:sz w:val="20"/>
          <w:szCs w:val="20"/>
        </w:rPr>
      </w:pPr>
      <w:r>
        <w:rPr>
          <w:rFonts w:ascii="Arial" w:hAnsi="Arial" w:cs="Arial"/>
          <w:sz w:val="20"/>
          <w:szCs w:val="20"/>
        </w:rPr>
        <w:t>5. Respecto a los gastos de inversión y obras de construcción, reforma o adaptación, en el caso de beneficiarias que sólo hayan presentado junto con la solicitud el presupuesto o el proyecto o memoria descriptiva, deberán acompañar la siguiente documentación:</w:t>
      </w:r>
    </w:p>
    <w:p w14:paraId="484AB683" w14:textId="77777777" w:rsidR="004012F5" w:rsidRDefault="004012F5" w:rsidP="004012F5">
      <w:pPr>
        <w:jc w:val="both"/>
        <w:rPr>
          <w:rFonts w:ascii="Arial" w:hAnsi="Arial" w:cs="Arial"/>
          <w:sz w:val="20"/>
          <w:szCs w:val="20"/>
        </w:rPr>
      </w:pPr>
    </w:p>
    <w:p w14:paraId="7548972E" w14:textId="77777777" w:rsidR="004012F5" w:rsidRDefault="004012F5" w:rsidP="004012F5">
      <w:pPr>
        <w:pStyle w:val="Prrafodelista"/>
        <w:numPr>
          <w:ilvl w:val="0"/>
          <w:numId w:val="12"/>
        </w:numPr>
        <w:jc w:val="both"/>
        <w:rPr>
          <w:rFonts w:ascii="Arial" w:hAnsi="Arial" w:cs="Arial"/>
          <w:sz w:val="20"/>
          <w:szCs w:val="20"/>
        </w:rPr>
      </w:pPr>
      <w:r w:rsidRPr="00AD69A4">
        <w:rPr>
          <w:rFonts w:ascii="Arial" w:hAnsi="Arial" w:cs="Arial"/>
          <w:sz w:val="20"/>
          <w:szCs w:val="20"/>
        </w:rPr>
        <w:t>Declaración de subvenciones solicitadas o concedidas para el mismo fin, con indicación del importe y su procedencia.</w:t>
      </w:r>
      <w:r>
        <w:rPr>
          <w:rFonts w:ascii="Arial" w:hAnsi="Arial" w:cs="Arial"/>
          <w:sz w:val="20"/>
          <w:szCs w:val="20"/>
        </w:rPr>
        <w:t xml:space="preserve"> Si ha recaído resolución de concesión, deberá acompañarse, además, copia de dicha resolución y de los justificantes de gasto presentados</w:t>
      </w:r>
    </w:p>
    <w:p w14:paraId="7CDCA682" w14:textId="77777777" w:rsidR="004012F5" w:rsidRPr="00AD69A4" w:rsidRDefault="004012F5" w:rsidP="004012F5">
      <w:pPr>
        <w:pStyle w:val="Prrafodelista"/>
        <w:numPr>
          <w:ilvl w:val="0"/>
          <w:numId w:val="12"/>
        </w:numPr>
        <w:jc w:val="both"/>
        <w:rPr>
          <w:rFonts w:ascii="Arial" w:hAnsi="Arial" w:cs="Arial"/>
          <w:sz w:val="20"/>
          <w:szCs w:val="20"/>
        </w:rPr>
      </w:pPr>
      <w:r w:rsidRPr="00AD69A4">
        <w:rPr>
          <w:rFonts w:ascii="Arial" w:hAnsi="Arial" w:cs="Arial"/>
          <w:sz w:val="20"/>
          <w:szCs w:val="20"/>
        </w:rPr>
        <w:t>Declaración de que las copias que se acompañan se corresponden con los originales y de que se va a cumplir lo dispuesto en la base sexta de la presente convocatoria.</w:t>
      </w:r>
    </w:p>
    <w:p w14:paraId="37ECD186" w14:textId="77777777" w:rsidR="004012F5" w:rsidRPr="009A290C" w:rsidRDefault="004012F5" w:rsidP="004012F5">
      <w:pPr>
        <w:pStyle w:val="Prrafodelista"/>
        <w:numPr>
          <w:ilvl w:val="0"/>
          <w:numId w:val="12"/>
        </w:numPr>
        <w:jc w:val="both"/>
        <w:rPr>
          <w:rFonts w:ascii="Arial" w:hAnsi="Arial" w:cs="Arial"/>
          <w:sz w:val="20"/>
          <w:szCs w:val="20"/>
        </w:rPr>
      </w:pPr>
      <w:r>
        <w:rPr>
          <w:rFonts w:ascii="Arial" w:hAnsi="Arial" w:cs="Arial"/>
          <w:sz w:val="20"/>
          <w:szCs w:val="20"/>
        </w:rPr>
        <w:lastRenderedPageBreak/>
        <w:t>Copia de las f</w:t>
      </w:r>
      <w:r w:rsidRPr="009A290C">
        <w:rPr>
          <w:rFonts w:ascii="Arial" w:hAnsi="Arial" w:cs="Arial"/>
          <w:sz w:val="20"/>
          <w:szCs w:val="20"/>
        </w:rPr>
        <w:t xml:space="preserve">acturas acreditativas del gasto y </w:t>
      </w:r>
      <w:r>
        <w:rPr>
          <w:rFonts w:ascii="Arial" w:hAnsi="Arial" w:cs="Arial"/>
          <w:sz w:val="20"/>
          <w:szCs w:val="20"/>
        </w:rPr>
        <w:t xml:space="preserve">de los </w:t>
      </w:r>
      <w:r w:rsidRPr="009A290C">
        <w:rPr>
          <w:rFonts w:ascii="Arial" w:hAnsi="Arial" w:cs="Arial"/>
          <w:sz w:val="20"/>
          <w:szCs w:val="20"/>
        </w:rPr>
        <w:t>documentos bancarios acreditativos del pago.</w:t>
      </w:r>
    </w:p>
    <w:p w14:paraId="132EC4BE" w14:textId="77777777" w:rsidR="004012F5" w:rsidRPr="00AD69A4" w:rsidRDefault="004012F5" w:rsidP="004012F5">
      <w:pPr>
        <w:numPr>
          <w:ilvl w:val="0"/>
          <w:numId w:val="12"/>
        </w:numPr>
        <w:suppressAutoHyphens w:val="0"/>
        <w:spacing w:line="240" w:lineRule="auto"/>
        <w:jc w:val="both"/>
        <w:rPr>
          <w:rFonts w:ascii="Arial" w:hAnsi="Arial" w:cs="Arial"/>
          <w:sz w:val="20"/>
          <w:szCs w:val="20"/>
        </w:rPr>
      </w:pPr>
      <w:r w:rsidRPr="00AD69A4">
        <w:rPr>
          <w:rFonts w:ascii="Arial" w:hAnsi="Arial" w:cs="Arial"/>
          <w:sz w:val="20"/>
          <w:szCs w:val="20"/>
        </w:rPr>
        <w:t>Si el coste de la inversión superó la cuantía establecida para el contrato menor, copia de los tres presupuestos solicitados y, en su caso, justificante de elección, si ésta no recayó en la propuesta económica más ventajosa, art. 31.3 LGS.</w:t>
      </w:r>
    </w:p>
    <w:p w14:paraId="043E764F" w14:textId="77777777" w:rsidR="004012F5" w:rsidRDefault="004012F5" w:rsidP="004012F5">
      <w:pPr>
        <w:suppressAutoHyphens w:val="0"/>
        <w:spacing w:line="240" w:lineRule="auto"/>
        <w:jc w:val="both"/>
        <w:rPr>
          <w:rFonts w:ascii="Arial" w:hAnsi="Arial" w:cs="Arial"/>
          <w:sz w:val="20"/>
          <w:szCs w:val="20"/>
        </w:rPr>
      </w:pPr>
    </w:p>
    <w:p w14:paraId="6B4D5A89" w14:textId="77777777" w:rsidR="004012F5" w:rsidRDefault="004012F5" w:rsidP="004012F5">
      <w:pPr>
        <w:pStyle w:val="Sinespaciado"/>
        <w:jc w:val="both"/>
        <w:rPr>
          <w:rFonts w:ascii="Arial" w:hAnsi="Arial" w:cs="Arial"/>
          <w:sz w:val="20"/>
          <w:szCs w:val="20"/>
        </w:rPr>
      </w:pPr>
      <w:r>
        <w:rPr>
          <w:rFonts w:ascii="Arial" w:hAnsi="Arial" w:cs="Arial"/>
          <w:sz w:val="20"/>
          <w:szCs w:val="20"/>
        </w:rPr>
        <w:t xml:space="preserve">6. No obstante, si así se refleja en la nueva Ordenanza General de Subvenciones o en las Bases de Ejecución para el ejercicio 2020, o se decide por parte del órgano gestor, se admitirá como forma de justificación de la subvención en cualquiera de sus tipos de gasto la presentación de la </w:t>
      </w:r>
      <w:r w:rsidRPr="0027429E">
        <w:rPr>
          <w:rFonts w:ascii="Arial" w:hAnsi="Arial" w:cs="Arial"/>
          <w:bCs/>
          <w:sz w:val="20"/>
          <w:szCs w:val="20"/>
        </w:rPr>
        <w:t>cuenta justificativa simplificada</w:t>
      </w:r>
      <w:r>
        <w:rPr>
          <w:rFonts w:ascii="Arial" w:hAnsi="Arial" w:cs="Arial"/>
          <w:sz w:val="20"/>
          <w:szCs w:val="20"/>
        </w:rPr>
        <w:t xml:space="preserve"> a que alude el art. 75 RGS.</w:t>
      </w:r>
    </w:p>
    <w:p w14:paraId="11972F8F" w14:textId="77777777" w:rsidR="004012F5" w:rsidRDefault="004012F5" w:rsidP="004012F5">
      <w:pPr>
        <w:pStyle w:val="Sinespaciado"/>
        <w:jc w:val="both"/>
        <w:rPr>
          <w:rFonts w:ascii="Arial" w:hAnsi="Arial" w:cs="Arial"/>
          <w:sz w:val="20"/>
          <w:szCs w:val="20"/>
        </w:rPr>
      </w:pPr>
    </w:p>
    <w:p w14:paraId="7008491A" w14:textId="77777777" w:rsidR="004012F5" w:rsidRDefault="004012F5" w:rsidP="004012F5">
      <w:pPr>
        <w:pStyle w:val="Sinespaciado"/>
        <w:jc w:val="both"/>
        <w:rPr>
          <w:rFonts w:ascii="Arial" w:hAnsi="Arial" w:cs="Arial"/>
          <w:sz w:val="20"/>
          <w:szCs w:val="20"/>
        </w:rPr>
      </w:pPr>
      <w:r>
        <w:rPr>
          <w:rFonts w:ascii="Arial" w:hAnsi="Arial" w:cs="Arial"/>
          <w:sz w:val="20"/>
          <w:szCs w:val="20"/>
        </w:rPr>
        <w:t>Esta cuenta deberá contener la siguiente información:</w:t>
      </w:r>
    </w:p>
    <w:p w14:paraId="08E96794" w14:textId="77777777" w:rsidR="004012F5" w:rsidRDefault="004012F5" w:rsidP="004012F5">
      <w:pPr>
        <w:pStyle w:val="Sinespaciado"/>
        <w:jc w:val="both"/>
        <w:rPr>
          <w:rFonts w:ascii="Arial" w:hAnsi="Arial" w:cs="Arial"/>
          <w:sz w:val="20"/>
          <w:szCs w:val="20"/>
        </w:rPr>
      </w:pPr>
    </w:p>
    <w:p w14:paraId="7D37596D" w14:textId="77777777" w:rsidR="004012F5" w:rsidRDefault="004012F5" w:rsidP="004012F5">
      <w:pPr>
        <w:pStyle w:val="Sinespaciado"/>
        <w:numPr>
          <w:ilvl w:val="0"/>
          <w:numId w:val="8"/>
        </w:numPr>
        <w:suppressAutoHyphens w:val="0"/>
        <w:jc w:val="both"/>
        <w:rPr>
          <w:rFonts w:ascii="Arial" w:hAnsi="Arial" w:cs="Arial"/>
          <w:sz w:val="20"/>
          <w:szCs w:val="20"/>
        </w:rPr>
      </w:pPr>
      <w:r>
        <w:rPr>
          <w:rFonts w:ascii="Arial" w:hAnsi="Arial" w:cs="Arial"/>
          <w:sz w:val="20"/>
          <w:szCs w:val="20"/>
        </w:rPr>
        <w:t>Memoria de actuación justificativa del cumplimiento de las condiciones impuestas en la concesión de la subvención, con indicación de las actividades realizadas y de los resultados obtenidos.</w:t>
      </w:r>
    </w:p>
    <w:p w14:paraId="4F6EA16F" w14:textId="77777777" w:rsidR="004012F5" w:rsidRDefault="004012F5" w:rsidP="004012F5">
      <w:pPr>
        <w:pStyle w:val="Sinespaciado"/>
        <w:numPr>
          <w:ilvl w:val="0"/>
          <w:numId w:val="8"/>
        </w:numPr>
        <w:suppressAutoHyphens w:val="0"/>
        <w:jc w:val="both"/>
        <w:rPr>
          <w:rFonts w:ascii="Arial" w:hAnsi="Arial" w:cs="Arial"/>
          <w:sz w:val="20"/>
          <w:szCs w:val="20"/>
        </w:rPr>
      </w:pPr>
      <w:r>
        <w:rPr>
          <w:rFonts w:ascii="Arial" w:hAnsi="Arial" w:cs="Arial"/>
          <w:sz w:val="20"/>
          <w:szCs w:val="20"/>
        </w:rPr>
        <w:t>Relación clasificada de gastos con identificación del acreedor y del documento, su importe, fecha de emisión y, en su caso, fecha de pago, y detalle de otros ingresos o subvenciones que hayan financiado la actividad subvencionada con indicación del importe y su procedencia, según el modelo que se facilite por el órgano gestor.</w:t>
      </w:r>
    </w:p>
    <w:p w14:paraId="6233FC75" w14:textId="77777777" w:rsidR="004012F5" w:rsidRDefault="004012F5" w:rsidP="004012F5">
      <w:pPr>
        <w:pStyle w:val="Sinespaciado"/>
        <w:jc w:val="both"/>
        <w:rPr>
          <w:rFonts w:ascii="Arial" w:hAnsi="Arial" w:cs="Arial"/>
          <w:sz w:val="20"/>
          <w:szCs w:val="20"/>
        </w:rPr>
      </w:pPr>
    </w:p>
    <w:p w14:paraId="7F690C3C" w14:textId="77777777" w:rsidR="004012F5" w:rsidRDefault="004012F5" w:rsidP="004012F5">
      <w:pPr>
        <w:pStyle w:val="Sinespaciado"/>
        <w:jc w:val="both"/>
        <w:rPr>
          <w:rFonts w:ascii="Arial" w:hAnsi="Arial" w:cs="Arial"/>
          <w:sz w:val="20"/>
          <w:szCs w:val="20"/>
        </w:rPr>
      </w:pPr>
      <w:r>
        <w:rPr>
          <w:rFonts w:ascii="Arial" w:hAnsi="Arial" w:cs="Arial"/>
          <w:sz w:val="20"/>
          <w:szCs w:val="20"/>
        </w:rPr>
        <w:t>La Diputación de Valladolid, con medios propios o externos, comprobará a través de un sistema de muestreo los justificantes que estime oportunos y que permitan obtener evidencia razonable sobre la adecuada aplicación de la subvención, a cuyo fin podrá requerir a la beneficiaria la remisión de los justificantes de gasto seleccionados, que deberá tener en su poder y a disposición del órgano gestor.</w:t>
      </w:r>
    </w:p>
    <w:p w14:paraId="7C076409" w14:textId="77777777" w:rsidR="004012F5" w:rsidRDefault="004012F5" w:rsidP="004012F5">
      <w:pPr>
        <w:pStyle w:val="Sinespaciado"/>
        <w:jc w:val="both"/>
        <w:rPr>
          <w:rFonts w:ascii="Arial" w:hAnsi="Arial" w:cs="Arial"/>
          <w:sz w:val="20"/>
          <w:szCs w:val="20"/>
        </w:rPr>
      </w:pPr>
    </w:p>
    <w:p w14:paraId="4295B26B" w14:textId="77777777" w:rsidR="004012F5" w:rsidRDefault="004012F5" w:rsidP="004012F5">
      <w:pPr>
        <w:pStyle w:val="Sinespaciado"/>
        <w:jc w:val="both"/>
        <w:rPr>
          <w:rFonts w:ascii="Arial" w:hAnsi="Arial" w:cs="Arial"/>
          <w:sz w:val="20"/>
          <w:szCs w:val="20"/>
        </w:rPr>
      </w:pPr>
      <w:r>
        <w:rPr>
          <w:rFonts w:ascii="Arial" w:hAnsi="Arial" w:cs="Arial"/>
          <w:sz w:val="20"/>
          <w:szCs w:val="20"/>
        </w:rPr>
        <w:t>En todo caso, se comunicará a las beneficiarias con antelación suficiente si deben justificar en la forma prevista en los apartados 4 y 5 de esta base, o mediante cuenta justificativa simplificada.</w:t>
      </w:r>
    </w:p>
    <w:p w14:paraId="03EA842C" w14:textId="77777777" w:rsidR="004012F5" w:rsidRDefault="004012F5" w:rsidP="004012F5">
      <w:pPr>
        <w:jc w:val="both"/>
        <w:rPr>
          <w:rFonts w:ascii="Arial" w:hAnsi="Arial" w:cs="Arial"/>
          <w:sz w:val="20"/>
          <w:szCs w:val="20"/>
        </w:rPr>
      </w:pPr>
    </w:p>
    <w:p w14:paraId="56DD4288" w14:textId="77777777" w:rsidR="004012F5" w:rsidRPr="0027429E" w:rsidRDefault="004012F5" w:rsidP="004012F5">
      <w:pPr>
        <w:jc w:val="both"/>
        <w:rPr>
          <w:rFonts w:ascii="Arial" w:hAnsi="Arial" w:cs="Arial"/>
          <w:sz w:val="20"/>
          <w:szCs w:val="20"/>
        </w:rPr>
      </w:pPr>
      <w:r w:rsidRPr="0027429E">
        <w:rPr>
          <w:rFonts w:ascii="Arial" w:hAnsi="Arial" w:cs="Arial"/>
          <w:sz w:val="20"/>
          <w:szCs w:val="20"/>
        </w:rPr>
        <w:t xml:space="preserve">7. En el caso de </w:t>
      </w:r>
      <w:r>
        <w:rPr>
          <w:rFonts w:ascii="Arial" w:hAnsi="Arial" w:cs="Arial"/>
          <w:sz w:val="20"/>
          <w:szCs w:val="20"/>
        </w:rPr>
        <w:t>la LÍNEA 1</w:t>
      </w:r>
      <w:r w:rsidRPr="0027429E">
        <w:rPr>
          <w:rFonts w:ascii="Arial" w:hAnsi="Arial" w:cs="Arial"/>
          <w:sz w:val="20"/>
          <w:szCs w:val="20"/>
        </w:rPr>
        <w:t xml:space="preserve">, la documentación justificativa </w:t>
      </w:r>
      <w:r>
        <w:rPr>
          <w:rFonts w:ascii="Arial" w:hAnsi="Arial" w:cs="Arial"/>
          <w:sz w:val="20"/>
          <w:szCs w:val="20"/>
        </w:rPr>
        <w:t xml:space="preserve">deberá presentarse </w:t>
      </w:r>
      <w:r w:rsidRPr="0027429E">
        <w:rPr>
          <w:rFonts w:ascii="Arial" w:hAnsi="Arial" w:cs="Arial"/>
          <w:sz w:val="20"/>
          <w:szCs w:val="20"/>
        </w:rPr>
        <w:t>en un plazo no superior a 2 meses desde que finali</w:t>
      </w:r>
      <w:r>
        <w:rPr>
          <w:rFonts w:ascii="Arial" w:hAnsi="Arial" w:cs="Arial"/>
          <w:sz w:val="20"/>
          <w:szCs w:val="20"/>
        </w:rPr>
        <w:t>zó</w:t>
      </w:r>
      <w:r w:rsidRPr="0027429E">
        <w:rPr>
          <w:rFonts w:ascii="Arial" w:hAnsi="Arial" w:cs="Arial"/>
          <w:sz w:val="20"/>
          <w:szCs w:val="20"/>
        </w:rPr>
        <w:t xml:space="preserve"> el periodo subvencionable.</w:t>
      </w:r>
    </w:p>
    <w:p w14:paraId="014E3E3E" w14:textId="77777777" w:rsidR="004012F5" w:rsidRDefault="004012F5" w:rsidP="004012F5">
      <w:pPr>
        <w:jc w:val="both"/>
        <w:rPr>
          <w:rFonts w:ascii="Arial" w:hAnsi="Arial" w:cs="Arial"/>
          <w:sz w:val="20"/>
          <w:szCs w:val="20"/>
        </w:rPr>
      </w:pPr>
    </w:p>
    <w:p w14:paraId="31B6740A" w14:textId="77777777" w:rsidR="004012F5" w:rsidRPr="0027429E" w:rsidRDefault="004012F5" w:rsidP="004012F5">
      <w:pPr>
        <w:jc w:val="both"/>
        <w:rPr>
          <w:rFonts w:ascii="Arial" w:hAnsi="Arial" w:cs="Arial"/>
          <w:sz w:val="20"/>
          <w:szCs w:val="20"/>
        </w:rPr>
      </w:pPr>
      <w:r>
        <w:rPr>
          <w:rFonts w:ascii="Arial" w:hAnsi="Arial" w:cs="Arial"/>
          <w:sz w:val="20"/>
          <w:szCs w:val="20"/>
        </w:rPr>
        <w:t xml:space="preserve">En el caso de la LÍNEA 2 y 3, la documentación justificativa podrá presentarse en cualquier momento si se justifica el importe total de la subvención concedida, y, en todo caso, hasta el </w:t>
      </w:r>
      <w:r w:rsidRPr="0027429E">
        <w:rPr>
          <w:rFonts w:ascii="Arial" w:hAnsi="Arial" w:cs="Arial"/>
          <w:bCs/>
          <w:sz w:val="20"/>
          <w:szCs w:val="20"/>
        </w:rPr>
        <w:t>15 de diciembre de 2020</w:t>
      </w:r>
      <w:r>
        <w:rPr>
          <w:rFonts w:ascii="Arial" w:hAnsi="Arial" w:cs="Arial"/>
          <w:bCs/>
          <w:sz w:val="20"/>
          <w:szCs w:val="20"/>
        </w:rPr>
        <w:t xml:space="preserve">, sin </w:t>
      </w:r>
      <w:r w:rsidRPr="0027429E">
        <w:rPr>
          <w:rFonts w:ascii="Arial" w:hAnsi="Arial" w:cs="Arial"/>
          <w:sz w:val="20"/>
          <w:szCs w:val="20"/>
        </w:rPr>
        <w:t>perjuicio de lo previsto en la base séptima para el caso de que se dicte una tercera resolución.</w:t>
      </w:r>
    </w:p>
    <w:p w14:paraId="3F8E8138" w14:textId="77777777" w:rsidR="004012F5" w:rsidRDefault="004012F5" w:rsidP="004012F5">
      <w:pPr>
        <w:jc w:val="both"/>
        <w:rPr>
          <w:rFonts w:ascii="Arial" w:hAnsi="Arial" w:cs="Arial"/>
          <w:sz w:val="20"/>
          <w:szCs w:val="20"/>
        </w:rPr>
      </w:pPr>
    </w:p>
    <w:p w14:paraId="590021AA" w14:textId="77777777" w:rsidR="004012F5" w:rsidRDefault="004012F5" w:rsidP="004012F5">
      <w:pPr>
        <w:tabs>
          <w:tab w:val="left" w:pos="0"/>
          <w:tab w:val="left" w:pos="993"/>
        </w:tabs>
        <w:jc w:val="both"/>
        <w:rPr>
          <w:rFonts w:ascii="Arial" w:hAnsi="Arial" w:cs="Arial"/>
          <w:sz w:val="20"/>
          <w:szCs w:val="20"/>
          <w:shd w:val="clear" w:color="auto" w:fill="FFFF00"/>
        </w:rPr>
      </w:pPr>
      <w:r>
        <w:rPr>
          <w:rFonts w:ascii="Arial" w:hAnsi="Arial" w:cs="Arial"/>
          <w:sz w:val="20"/>
          <w:szCs w:val="20"/>
        </w:rPr>
        <w:t xml:space="preserve">8. La documentación justificativa se presentará en el Registro General de la Diputación, sito en la C/ Angustias, </w:t>
      </w:r>
      <w:proofErr w:type="spellStart"/>
      <w:r>
        <w:rPr>
          <w:rFonts w:ascii="Arial" w:hAnsi="Arial" w:cs="Arial"/>
          <w:sz w:val="20"/>
          <w:szCs w:val="20"/>
        </w:rPr>
        <w:t>nº</w:t>
      </w:r>
      <w:proofErr w:type="spellEnd"/>
      <w:r>
        <w:rPr>
          <w:rFonts w:ascii="Arial" w:hAnsi="Arial" w:cs="Arial"/>
          <w:sz w:val="20"/>
          <w:szCs w:val="20"/>
        </w:rPr>
        <w:t xml:space="preserve"> 44 o </w:t>
      </w:r>
      <w:proofErr w:type="spellStart"/>
      <w:r>
        <w:rPr>
          <w:rFonts w:ascii="Arial" w:hAnsi="Arial" w:cs="Arial"/>
          <w:sz w:val="20"/>
          <w:szCs w:val="20"/>
        </w:rPr>
        <w:t>Avd</w:t>
      </w:r>
      <w:proofErr w:type="spellEnd"/>
      <w:r>
        <w:rPr>
          <w:rFonts w:ascii="Arial" w:hAnsi="Arial" w:cs="Arial"/>
          <w:sz w:val="20"/>
          <w:szCs w:val="20"/>
        </w:rPr>
        <w:t xml:space="preserve">/ Ramón y Cajal </w:t>
      </w:r>
      <w:proofErr w:type="spellStart"/>
      <w:r>
        <w:rPr>
          <w:rFonts w:ascii="Arial" w:hAnsi="Arial" w:cs="Arial"/>
          <w:sz w:val="20"/>
          <w:szCs w:val="20"/>
        </w:rPr>
        <w:t>nº</w:t>
      </w:r>
      <w:proofErr w:type="spellEnd"/>
      <w:r>
        <w:rPr>
          <w:rFonts w:ascii="Arial" w:hAnsi="Arial" w:cs="Arial"/>
          <w:sz w:val="20"/>
          <w:szCs w:val="20"/>
        </w:rPr>
        <w:t xml:space="preserve"> 5, 47071 de Valladolid, o en las formas previstas en la base octava de la presente convocatoria.</w:t>
      </w:r>
    </w:p>
    <w:p w14:paraId="75185085" w14:textId="77777777" w:rsidR="004012F5" w:rsidRDefault="004012F5" w:rsidP="004012F5">
      <w:pPr>
        <w:tabs>
          <w:tab w:val="left" w:pos="709"/>
          <w:tab w:val="left" w:pos="993"/>
        </w:tabs>
        <w:jc w:val="both"/>
        <w:rPr>
          <w:rFonts w:ascii="Arial" w:hAnsi="Arial" w:cs="Arial"/>
          <w:sz w:val="20"/>
          <w:szCs w:val="20"/>
        </w:rPr>
      </w:pPr>
    </w:p>
    <w:p w14:paraId="40D5EF62" w14:textId="77777777" w:rsidR="004012F5" w:rsidRDefault="004012F5" w:rsidP="004012F5">
      <w:pPr>
        <w:jc w:val="both"/>
        <w:rPr>
          <w:rFonts w:ascii="Arial" w:hAnsi="Arial" w:cs="Arial"/>
          <w:sz w:val="20"/>
          <w:szCs w:val="20"/>
        </w:rPr>
      </w:pPr>
      <w:r>
        <w:rPr>
          <w:rFonts w:ascii="Arial" w:hAnsi="Arial" w:cs="Arial"/>
          <w:bCs/>
          <w:sz w:val="20"/>
          <w:szCs w:val="20"/>
        </w:rPr>
        <w:t>9. Tran</w:t>
      </w:r>
      <w:r>
        <w:rPr>
          <w:rFonts w:ascii="Arial" w:hAnsi="Arial" w:cs="Arial"/>
          <w:sz w:val="20"/>
          <w:szCs w:val="20"/>
        </w:rPr>
        <w:t>scurrido el plazo máximo de justificación sin haberse presentado la misma, se requerirá a la persona beneficiaria para que en el plazo improrrogable de 15 días hábiles la presente, con apercibimiento de que de no hacerlo se declarará la pérdida del derecho al cobro de la subvención.</w:t>
      </w:r>
    </w:p>
    <w:p w14:paraId="6A4D602F" w14:textId="77777777" w:rsidR="004012F5" w:rsidRDefault="004012F5" w:rsidP="004012F5">
      <w:pPr>
        <w:jc w:val="both"/>
        <w:rPr>
          <w:rFonts w:ascii="Arial" w:hAnsi="Arial" w:cs="Arial"/>
          <w:sz w:val="20"/>
          <w:szCs w:val="20"/>
        </w:rPr>
      </w:pPr>
    </w:p>
    <w:p w14:paraId="356FE642" w14:textId="77777777" w:rsidR="004012F5" w:rsidRPr="00AD69A4" w:rsidRDefault="004012F5" w:rsidP="004012F5">
      <w:pPr>
        <w:jc w:val="both"/>
        <w:rPr>
          <w:rFonts w:ascii="Arial" w:hAnsi="Arial" w:cs="Arial"/>
          <w:bCs/>
          <w:sz w:val="20"/>
          <w:szCs w:val="20"/>
        </w:rPr>
      </w:pPr>
      <w:r w:rsidRPr="00AD69A4">
        <w:rPr>
          <w:rFonts w:ascii="Arial" w:hAnsi="Arial" w:cs="Arial"/>
          <w:bCs/>
          <w:sz w:val="20"/>
          <w:szCs w:val="20"/>
        </w:rPr>
        <w:t>10. Si se justificase por importe inferior a la subvención concedida (o en el caso de gastos de inversión, por importe inferior a una cantidad tal que cubra el 90% de aportación de la Diputación y el 10% de aportación propia</w:t>
      </w:r>
      <w:r>
        <w:rPr>
          <w:rFonts w:ascii="Arial" w:hAnsi="Arial" w:cs="Arial"/>
          <w:bCs/>
          <w:sz w:val="20"/>
          <w:szCs w:val="20"/>
        </w:rPr>
        <w:t>, sin IVA</w:t>
      </w:r>
      <w:r w:rsidRPr="00AD69A4">
        <w:rPr>
          <w:rFonts w:ascii="Arial" w:hAnsi="Arial" w:cs="Arial"/>
          <w:bCs/>
          <w:sz w:val="20"/>
          <w:szCs w:val="20"/>
        </w:rPr>
        <w:t>), se minorará la subvención en la cuantía que proceda.</w:t>
      </w:r>
    </w:p>
    <w:p w14:paraId="20E13D22" w14:textId="77777777" w:rsidR="004012F5" w:rsidRPr="00AD69A4" w:rsidRDefault="004012F5" w:rsidP="004012F5">
      <w:pPr>
        <w:jc w:val="both"/>
        <w:rPr>
          <w:rFonts w:ascii="Arial" w:hAnsi="Arial" w:cs="Arial"/>
          <w:bCs/>
          <w:sz w:val="20"/>
          <w:szCs w:val="20"/>
        </w:rPr>
      </w:pPr>
    </w:p>
    <w:p w14:paraId="7BF2FBF1" w14:textId="77777777" w:rsidR="004012F5" w:rsidRPr="00AD69A4" w:rsidRDefault="004012F5" w:rsidP="004012F5">
      <w:pPr>
        <w:jc w:val="both"/>
        <w:rPr>
          <w:rFonts w:ascii="Arial" w:hAnsi="Arial" w:cs="Arial"/>
          <w:bCs/>
          <w:sz w:val="20"/>
          <w:szCs w:val="20"/>
        </w:rPr>
      </w:pPr>
      <w:r w:rsidRPr="00AD69A4">
        <w:rPr>
          <w:rFonts w:ascii="Arial" w:hAnsi="Arial" w:cs="Arial"/>
          <w:bCs/>
          <w:sz w:val="20"/>
          <w:szCs w:val="20"/>
        </w:rPr>
        <w:t>En el caso de gastos de inversión</w:t>
      </w:r>
      <w:r>
        <w:rPr>
          <w:rFonts w:ascii="Arial" w:hAnsi="Arial" w:cs="Arial"/>
          <w:bCs/>
          <w:sz w:val="20"/>
          <w:szCs w:val="20"/>
        </w:rPr>
        <w:t xml:space="preserve"> y de obras de construcción, reforma o adaptación</w:t>
      </w:r>
      <w:r w:rsidRPr="00AD69A4">
        <w:rPr>
          <w:rFonts w:ascii="Arial" w:hAnsi="Arial" w:cs="Arial"/>
          <w:bCs/>
          <w:sz w:val="20"/>
          <w:szCs w:val="20"/>
        </w:rPr>
        <w:t>, se admitirán justificantes de gasto distintos a los recogidos en el presupuesto</w:t>
      </w:r>
      <w:r>
        <w:rPr>
          <w:rFonts w:ascii="Arial" w:hAnsi="Arial" w:cs="Arial"/>
          <w:bCs/>
          <w:sz w:val="20"/>
          <w:szCs w:val="20"/>
        </w:rPr>
        <w:t xml:space="preserve">, proyecto o memoria </w:t>
      </w:r>
      <w:r w:rsidRPr="00AD69A4">
        <w:rPr>
          <w:rFonts w:ascii="Arial" w:hAnsi="Arial" w:cs="Arial"/>
          <w:bCs/>
          <w:sz w:val="20"/>
          <w:szCs w:val="20"/>
        </w:rPr>
        <w:t>presentad</w:t>
      </w:r>
      <w:r>
        <w:rPr>
          <w:rFonts w:ascii="Arial" w:hAnsi="Arial" w:cs="Arial"/>
          <w:bCs/>
          <w:sz w:val="20"/>
          <w:szCs w:val="20"/>
        </w:rPr>
        <w:t>a</w:t>
      </w:r>
      <w:r w:rsidRPr="00AD69A4">
        <w:rPr>
          <w:rFonts w:ascii="Arial" w:hAnsi="Arial" w:cs="Arial"/>
          <w:bCs/>
          <w:sz w:val="20"/>
          <w:szCs w:val="20"/>
        </w:rPr>
        <w:t xml:space="preserve"> si responden al mismo concepto o uno similar y se justifica el cambio.</w:t>
      </w:r>
    </w:p>
    <w:p w14:paraId="33B84E67" w14:textId="77777777" w:rsidR="004012F5" w:rsidRPr="008F1294" w:rsidRDefault="004012F5" w:rsidP="004012F5">
      <w:pPr>
        <w:jc w:val="both"/>
        <w:rPr>
          <w:rFonts w:ascii="Arial" w:hAnsi="Arial" w:cs="Arial"/>
          <w:bCs/>
          <w:color w:val="FF0000"/>
          <w:sz w:val="20"/>
          <w:szCs w:val="20"/>
        </w:rPr>
      </w:pPr>
    </w:p>
    <w:p w14:paraId="40A49704" w14:textId="77777777" w:rsidR="004012F5" w:rsidRDefault="004012F5" w:rsidP="004012F5">
      <w:pPr>
        <w:suppressAutoHyphens w:val="0"/>
        <w:spacing w:after="160" w:line="256" w:lineRule="auto"/>
        <w:rPr>
          <w:rFonts w:ascii="Arial" w:hAnsi="Arial" w:cs="Arial"/>
          <w:sz w:val="20"/>
          <w:szCs w:val="20"/>
        </w:rPr>
      </w:pPr>
      <w:r>
        <w:rPr>
          <w:rFonts w:ascii="Arial" w:hAnsi="Arial" w:cs="Arial"/>
          <w:b/>
          <w:bCs/>
          <w:i/>
          <w:sz w:val="20"/>
          <w:szCs w:val="20"/>
        </w:rPr>
        <w:t>Vigésima- Reintegro</w:t>
      </w:r>
      <w:r>
        <w:rPr>
          <w:rFonts w:ascii="Arial" w:hAnsi="Arial" w:cs="Arial"/>
          <w:bCs/>
          <w:sz w:val="20"/>
          <w:szCs w:val="20"/>
        </w:rPr>
        <w:t>.</w:t>
      </w:r>
    </w:p>
    <w:p w14:paraId="054246E1" w14:textId="77777777" w:rsidR="004012F5" w:rsidRDefault="004012F5" w:rsidP="004012F5">
      <w:pPr>
        <w:jc w:val="both"/>
        <w:rPr>
          <w:rFonts w:ascii="Arial" w:hAnsi="Arial" w:cs="Arial"/>
          <w:bCs/>
          <w:sz w:val="20"/>
          <w:szCs w:val="20"/>
        </w:rPr>
      </w:pPr>
      <w:r>
        <w:rPr>
          <w:rFonts w:ascii="Arial" w:hAnsi="Arial" w:cs="Arial"/>
          <w:bCs/>
          <w:sz w:val="20"/>
          <w:szCs w:val="20"/>
        </w:rPr>
        <w:t>Procederá el reintegro de las cantidades percibidas y la exigencia del interés de demora desde el momento del pago de la subvención hasta la fecha en que se acuerde la procedencia del reintegro en los casos previstos en el art. 37.1 de la LGS.</w:t>
      </w:r>
    </w:p>
    <w:p w14:paraId="5AA5D1B8" w14:textId="77777777" w:rsidR="004012F5" w:rsidRDefault="004012F5" w:rsidP="004012F5">
      <w:pPr>
        <w:jc w:val="both"/>
        <w:rPr>
          <w:rFonts w:ascii="Arial" w:hAnsi="Arial" w:cs="Arial"/>
          <w:bCs/>
          <w:sz w:val="20"/>
          <w:szCs w:val="20"/>
        </w:rPr>
      </w:pPr>
    </w:p>
    <w:p w14:paraId="266B7196" w14:textId="77777777" w:rsidR="004012F5" w:rsidRDefault="004012F5" w:rsidP="004012F5">
      <w:pPr>
        <w:jc w:val="both"/>
        <w:rPr>
          <w:rFonts w:ascii="Arial" w:hAnsi="Arial" w:cs="Arial"/>
          <w:bCs/>
          <w:sz w:val="20"/>
          <w:szCs w:val="20"/>
        </w:rPr>
      </w:pPr>
      <w:r>
        <w:rPr>
          <w:rFonts w:ascii="Arial" w:hAnsi="Arial" w:cs="Arial"/>
          <w:bCs/>
          <w:sz w:val="20"/>
          <w:szCs w:val="20"/>
        </w:rPr>
        <w:lastRenderedPageBreak/>
        <w:t>Las cantidades a reintegrar tendrán la consideración de ingresos de derecho público, resultando de aplicación para la cobranza lo dispuesto en la Ley General Presupuestaria.</w:t>
      </w:r>
    </w:p>
    <w:p w14:paraId="02F156FF" w14:textId="77777777" w:rsidR="004012F5" w:rsidRDefault="004012F5" w:rsidP="004012F5">
      <w:pPr>
        <w:jc w:val="both"/>
        <w:rPr>
          <w:rFonts w:ascii="Arial" w:hAnsi="Arial" w:cs="Arial"/>
          <w:bCs/>
          <w:sz w:val="20"/>
          <w:szCs w:val="20"/>
        </w:rPr>
      </w:pPr>
    </w:p>
    <w:p w14:paraId="7FA31D65" w14:textId="77777777" w:rsidR="004012F5" w:rsidRDefault="004012F5" w:rsidP="004012F5">
      <w:pPr>
        <w:jc w:val="both"/>
        <w:rPr>
          <w:rFonts w:ascii="Arial" w:hAnsi="Arial" w:cs="Arial"/>
          <w:bCs/>
          <w:sz w:val="20"/>
          <w:szCs w:val="20"/>
        </w:rPr>
      </w:pPr>
      <w:r>
        <w:rPr>
          <w:rFonts w:ascii="Arial" w:hAnsi="Arial" w:cs="Arial"/>
          <w:bCs/>
          <w:sz w:val="20"/>
          <w:szCs w:val="20"/>
        </w:rPr>
        <w:t>El interés de demora apli</w:t>
      </w:r>
      <w:bookmarkStart w:id="3" w:name="_GoBack"/>
      <w:bookmarkEnd w:id="3"/>
      <w:r>
        <w:rPr>
          <w:rFonts w:ascii="Arial" w:hAnsi="Arial" w:cs="Arial"/>
          <w:bCs/>
          <w:sz w:val="20"/>
          <w:szCs w:val="20"/>
        </w:rPr>
        <w:t>cable será el del interés legal del dinero incrementado en un 25%, salvo que la ley de Presupuestos Generales del Estado establezca otro diferente. Sólo podrán exigirse intereses de demora desde la fecha de pago efectivo hasta que transcurran 6 meses desde la fecha tope de justificación.</w:t>
      </w:r>
    </w:p>
    <w:p w14:paraId="2FABA4B4" w14:textId="77777777" w:rsidR="004012F5" w:rsidRDefault="004012F5" w:rsidP="004012F5">
      <w:pPr>
        <w:jc w:val="both"/>
        <w:rPr>
          <w:rFonts w:ascii="Arial" w:hAnsi="Arial" w:cs="Arial"/>
          <w:bCs/>
          <w:sz w:val="20"/>
          <w:szCs w:val="20"/>
        </w:rPr>
      </w:pPr>
    </w:p>
    <w:p w14:paraId="66DA6548" w14:textId="77777777" w:rsidR="004012F5" w:rsidRDefault="004012F5" w:rsidP="004012F5">
      <w:pPr>
        <w:jc w:val="both"/>
        <w:rPr>
          <w:rFonts w:ascii="Arial" w:hAnsi="Arial" w:cs="Arial"/>
          <w:bCs/>
          <w:sz w:val="20"/>
          <w:szCs w:val="20"/>
        </w:rPr>
      </w:pPr>
      <w:r>
        <w:rPr>
          <w:rFonts w:ascii="Arial" w:hAnsi="Arial" w:cs="Arial"/>
          <w:bCs/>
          <w:sz w:val="20"/>
          <w:szCs w:val="20"/>
        </w:rPr>
        <w:t>La obligación de reintegro será independiente de las sanciones que, en su caso, resulten exigibles.</w:t>
      </w:r>
    </w:p>
    <w:p w14:paraId="636C5777" w14:textId="77777777" w:rsidR="004012F5" w:rsidRDefault="004012F5" w:rsidP="004012F5">
      <w:pPr>
        <w:jc w:val="both"/>
        <w:rPr>
          <w:rFonts w:ascii="Arial" w:hAnsi="Arial" w:cs="Arial"/>
          <w:bCs/>
          <w:sz w:val="20"/>
          <w:szCs w:val="20"/>
        </w:rPr>
      </w:pPr>
    </w:p>
    <w:p w14:paraId="4E64680A" w14:textId="77777777" w:rsidR="004012F5" w:rsidRDefault="004012F5" w:rsidP="004012F5">
      <w:pPr>
        <w:jc w:val="both"/>
        <w:rPr>
          <w:rFonts w:ascii="Arial" w:hAnsi="Arial" w:cs="Arial"/>
          <w:sz w:val="20"/>
          <w:szCs w:val="20"/>
        </w:rPr>
      </w:pPr>
      <w:r>
        <w:rPr>
          <w:rFonts w:ascii="Arial" w:hAnsi="Arial" w:cs="Arial"/>
          <w:bCs/>
          <w:sz w:val="20"/>
          <w:szCs w:val="20"/>
        </w:rPr>
        <w:t xml:space="preserve">La competencia para acordar el reintegro corresponderá al </w:t>
      </w:r>
      <w:proofErr w:type="gramStart"/>
      <w:r>
        <w:rPr>
          <w:rFonts w:ascii="Arial" w:hAnsi="Arial" w:cs="Arial"/>
          <w:bCs/>
          <w:sz w:val="20"/>
          <w:szCs w:val="20"/>
        </w:rPr>
        <w:t>Presidente</w:t>
      </w:r>
      <w:proofErr w:type="gramEnd"/>
      <w:r>
        <w:rPr>
          <w:rFonts w:ascii="Arial" w:hAnsi="Arial" w:cs="Arial"/>
          <w:bCs/>
          <w:sz w:val="20"/>
          <w:szCs w:val="20"/>
        </w:rPr>
        <w:t xml:space="preserve"> de la Corporación, rigiéndose el procedimiento de reintegro por las disposiciones contenidas en el Titulo IV de la LPAC, con las especialidades previstas en el art. 42 de la LGS.</w:t>
      </w:r>
    </w:p>
    <w:p w14:paraId="7CF8327A" w14:textId="77777777" w:rsidR="004012F5" w:rsidRDefault="004012F5" w:rsidP="004012F5">
      <w:pPr>
        <w:jc w:val="both"/>
        <w:rPr>
          <w:rFonts w:ascii="Arial" w:hAnsi="Arial" w:cs="Arial"/>
          <w:sz w:val="20"/>
          <w:szCs w:val="20"/>
        </w:rPr>
      </w:pPr>
    </w:p>
    <w:p w14:paraId="58B57345" w14:textId="77777777" w:rsidR="004012F5" w:rsidRDefault="004012F5" w:rsidP="004012F5">
      <w:pPr>
        <w:jc w:val="both"/>
        <w:rPr>
          <w:rFonts w:ascii="Arial" w:hAnsi="Arial" w:cs="Arial"/>
          <w:sz w:val="20"/>
          <w:szCs w:val="20"/>
        </w:rPr>
      </w:pPr>
      <w:r>
        <w:rPr>
          <w:rFonts w:ascii="Arial" w:hAnsi="Arial" w:cs="Arial"/>
          <w:b/>
          <w:bCs/>
          <w:i/>
          <w:sz w:val="20"/>
          <w:szCs w:val="20"/>
        </w:rPr>
        <w:t xml:space="preserve">Vigésimo </w:t>
      </w:r>
      <w:proofErr w:type="gramStart"/>
      <w:r>
        <w:rPr>
          <w:rFonts w:ascii="Arial" w:hAnsi="Arial" w:cs="Arial"/>
          <w:b/>
          <w:bCs/>
          <w:i/>
          <w:sz w:val="20"/>
          <w:szCs w:val="20"/>
        </w:rPr>
        <w:t>primera.-</w:t>
      </w:r>
      <w:proofErr w:type="gramEnd"/>
      <w:r>
        <w:rPr>
          <w:rFonts w:ascii="Arial" w:hAnsi="Arial" w:cs="Arial"/>
          <w:b/>
          <w:bCs/>
          <w:i/>
          <w:sz w:val="20"/>
          <w:szCs w:val="20"/>
        </w:rPr>
        <w:t xml:space="preserve"> Infracciones y sanciones.</w:t>
      </w:r>
    </w:p>
    <w:p w14:paraId="44140F22" w14:textId="77777777" w:rsidR="004012F5" w:rsidRDefault="004012F5" w:rsidP="004012F5">
      <w:pPr>
        <w:jc w:val="both"/>
        <w:rPr>
          <w:rFonts w:ascii="Arial" w:hAnsi="Arial" w:cs="Arial"/>
          <w:sz w:val="20"/>
          <w:szCs w:val="20"/>
        </w:rPr>
      </w:pPr>
    </w:p>
    <w:p w14:paraId="509568DD" w14:textId="77777777" w:rsidR="004012F5" w:rsidRDefault="004012F5" w:rsidP="004012F5">
      <w:pPr>
        <w:jc w:val="both"/>
        <w:rPr>
          <w:rFonts w:ascii="Arial" w:hAnsi="Arial" w:cs="Arial"/>
          <w:sz w:val="20"/>
          <w:szCs w:val="20"/>
        </w:rPr>
      </w:pPr>
      <w:r>
        <w:rPr>
          <w:rFonts w:ascii="Arial" w:hAnsi="Arial" w:cs="Arial"/>
          <w:sz w:val="20"/>
          <w:szCs w:val="20"/>
        </w:rPr>
        <w:t>Constituyen infracciones administrativas en materia de subvenciones las acciones u omisiones tipificadas en la LGS, y serán sancionables aún a título de simple negligencia.</w:t>
      </w:r>
    </w:p>
    <w:p w14:paraId="0EE4B424" w14:textId="77777777" w:rsidR="004012F5" w:rsidRDefault="004012F5" w:rsidP="004012F5">
      <w:pPr>
        <w:jc w:val="both"/>
        <w:rPr>
          <w:rFonts w:ascii="Arial" w:hAnsi="Arial" w:cs="Arial"/>
          <w:sz w:val="20"/>
          <w:szCs w:val="20"/>
        </w:rPr>
      </w:pPr>
    </w:p>
    <w:p w14:paraId="76DF71FC" w14:textId="77777777" w:rsidR="004012F5" w:rsidRDefault="004012F5" w:rsidP="004012F5">
      <w:pPr>
        <w:jc w:val="both"/>
        <w:rPr>
          <w:rFonts w:ascii="Arial" w:hAnsi="Arial" w:cs="Arial"/>
          <w:bCs/>
          <w:sz w:val="20"/>
          <w:szCs w:val="20"/>
        </w:rPr>
      </w:pPr>
      <w:r>
        <w:rPr>
          <w:rFonts w:ascii="Arial" w:hAnsi="Arial" w:cs="Arial"/>
          <w:bCs/>
          <w:sz w:val="20"/>
          <w:szCs w:val="20"/>
        </w:rPr>
        <w:t>Respecto a la determinación de los sujetos responsables, la calificación de la infracción como leve, grave o muy grave, la determinación y graduación de la sanción que en cada caso corresponda, el procedimiento a seguir y la competencia para su imposición, se estará a lo dispuesto en los art. 52 y siguientes de la LGS.</w:t>
      </w:r>
    </w:p>
    <w:p w14:paraId="7524D77D" w14:textId="77777777" w:rsidR="004012F5" w:rsidRDefault="004012F5" w:rsidP="004012F5">
      <w:pPr>
        <w:jc w:val="both"/>
        <w:rPr>
          <w:rFonts w:ascii="Arial" w:hAnsi="Arial" w:cs="Arial"/>
          <w:b/>
          <w:i/>
          <w:sz w:val="20"/>
          <w:szCs w:val="20"/>
        </w:rPr>
      </w:pPr>
    </w:p>
    <w:p w14:paraId="216BDBDC" w14:textId="77777777" w:rsidR="004012F5" w:rsidRDefault="004012F5" w:rsidP="004012F5">
      <w:pPr>
        <w:jc w:val="both"/>
        <w:rPr>
          <w:rFonts w:ascii="Arial" w:hAnsi="Arial" w:cs="Arial"/>
          <w:bCs/>
          <w:sz w:val="20"/>
          <w:szCs w:val="20"/>
        </w:rPr>
      </w:pPr>
      <w:r>
        <w:rPr>
          <w:rFonts w:ascii="Arial" w:hAnsi="Arial" w:cs="Arial"/>
          <w:b/>
          <w:i/>
          <w:sz w:val="20"/>
          <w:szCs w:val="20"/>
        </w:rPr>
        <w:t xml:space="preserve">Vigésimo </w:t>
      </w:r>
      <w:proofErr w:type="gramStart"/>
      <w:r>
        <w:rPr>
          <w:rFonts w:ascii="Arial" w:hAnsi="Arial" w:cs="Arial"/>
          <w:b/>
          <w:i/>
          <w:sz w:val="20"/>
          <w:szCs w:val="20"/>
        </w:rPr>
        <w:t>segunda.-</w:t>
      </w:r>
      <w:proofErr w:type="gramEnd"/>
      <w:r>
        <w:rPr>
          <w:rFonts w:ascii="Arial" w:hAnsi="Arial" w:cs="Arial"/>
          <w:b/>
          <w:i/>
          <w:sz w:val="20"/>
          <w:szCs w:val="20"/>
        </w:rPr>
        <w:t xml:space="preserve"> Publicidad.</w:t>
      </w:r>
    </w:p>
    <w:p w14:paraId="41DE4DBB" w14:textId="77777777" w:rsidR="004012F5" w:rsidRDefault="004012F5" w:rsidP="004012F5">
      <w:pPr>
        <w:jc w:val="both"/>
        <w:rPr>
          <w:rFonts w:ascii="Arial" w:hAnsi="Arial" w:cs="Arial"/>
          <w:bCs/>
          <w:sz w:val="20"/>
          <w:szCs w:val="20"/>
        </w:rPr>
      </w:pPr>
    </w:p>
    <w:p w14:paraId="0858CB5D" w14:textId="77777777" w:rsidR="00EF03D9" w:rsidRDefault="004012F5" w:rsidP="004012F5">
      <w:pPr>
        <w:jc w:val="both"/>
      </w:pPr>
      <w:r>
        <w:rPr>
          <w:rFonts w:ascii="Arial" w:hAnsi="Arial" w:cs="Arial"/>
          <w:bCs/>
          <w:sz w:val="20"/>
          <w:szCs w:val="20"/>
        </w:rPr>
        <w:t>La presente convocatoria y las subvenciones que se concedan con ocasión de la misma se publicarán en el B.O.P. de Valladolid, en la página web de la Diputación de Valladolid y en la Base de Datos Nacional de Subvenciones (BDNS).</w:t>
      </w:r>
    </w:p>
    <w:sectPr w:rsidR="00EF03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3"/>
      <w:numFmt w:val="bullet"/>
      <w:lvlText w:val="-"/>
      <w:lvlJc w:val="left"/>
      <w:pPr>
        <w:tabs>
          <w:tab w:val="num" w:pos="0"/>
        </w:tabs>
        <w:ind w:left="1068" w:hanging="360"/>
      </w:pPr>
      <w:rPr>
        <w:rFonts w:ascii="Arial Narrow" w:hAnsi="Arial Narrow" w:cs="Aria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15:restartNumberingAfterBreak="0">
    <w:nsid w:val="00000004"/>
    <w:multiLevelType w:val="multilevel"/>
    <w:tmpl w:val="00000004"/>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9"/>
    <w:multiLevelType w:val="multilevel"/>
    <w:tmpl w:val="00000009"/>
    <w:name w:val="WWNum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C"/>
    <w:multiLevelType w:val="multilevel"/>
    <w:tmpl w:val="0000000C"/>
    <w:name w:val="WWNum1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CB107A6"/>
    <w:multiLevelType w:val="hybridMultilevel"/>
    <w:tmpl w:val="1772C5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D24696"/>
    <w:multiLevelType w:val="hybridMultilevel"/>
    <w:tmpl w:val="6CE0418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40826B8F"/>
    <w:multiLevelType w:val="hybridMultilevel"/>
    <w:tmpl w:val="35767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5673E1C"/>
    <w:multiLevelType w:val="hybridMultilevel"/>
    <w:tmpl w:val="EC78804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499D4E15"/>
    <w:multiLevelType w:val="hybridMultilevel"/>
    <w:tmpl w:val="5D8E837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A903258"/>
    <w:multiLevelType w:val="hybridMultilevel"/>
    <w:tmpl w:val="DE84199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F5"/>
    <w:rsid w:val="004012F5"/>
    <w:rsid w:val="00EF03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957A"/>
  <w15:chartTrackingRefBased/>
  <w15:docId w15:val="{F7F9B90C-9737-4877-91ED-FB04E41F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2F5"/>
    <w:pPr>
      <w:suppressAutoHyphens/>
      <w:spacing w:after="0" w:line="100" w:lineRule="atLeast"/>
    </w:pPr>
    <w:rPr>
      <w:rFonts w:ascii="Times New Roman" w:eastAsia="Times New Roman" w:hAnsi="Times New Roman" w:cs="Times New Roman"/>
      <w:kern w:val="2"/>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4012F5"/>
    <w:rPr>
      <w:strike w:val="0"/>
      <w:dstrike w:val="0"/>
      <w:color w:val="BB4B0D"/>
      <w:position w:val="0"/>
      <w:sz w:val="24"/>
      <w:u w:val="none"/>
      <w:effect w:val="none"/>
      <w:vertAlign w:val="baseline"/>
    </w:rPr>
  </w:style>
  <w:style w:type="paragraph" w:styleId="NormalWeb">
    <w:name w:val="Normal (Web)"/>
    <w:basedOn w:val="Normal"/>
    <w:uiPriority w:val="99"/>
    <w:unhideWhenUsed/>
    <w:rsid w:val="004012F5"/>
    <w:pPr>
      <w:spacing w:before="28"/>
      <w:jc w:val="center"/>
    </w:pPr>
    <w:rPr>
      <w:color w:val="000000"/>
    </w:rPr>
  </w:style>
  <w:style w:type="paragraph" w:styleId="Sinespaciado">
    <w:name w:val="No Spacing"/>
    <w:uiPriority w:val="1"/>
    <w:qFormat/>
    <w:rsid w:val="004012F5"/>
    <w:pPr>
      <w:suppressAutoHyphens/>
      <w:spacing w:after="0" w:line="240" w:lineRule="auto"/>
    </w:pPr>
    <w:rPr>
      <w:rFonts w:ascii="Times New Roman" w:eastAsia="Times New Roman" w:hAnsi="Times New Roman" w:cs="Times New Roman"/>
      <w:kern w:val="2"/>
      <w:sz w:val="24"/>
      <w:szCs w:val="24"/>
      <w:lang w:eastAsia="es-ES"/>
    </w:rPr>
  </w:style>
  <w:style w:type="paragraph" w:styleId="Prrafodelista">
    <w:name w:val="List Paragraph"/>
    <w:basedOn w:val="Normal"/>
    <w:uiPriority w:val="34"/>
    <w:qFormat/>
    <w:rsid w:val="004012F5"/>
    <w:pPr>
      <w:ind w:left="708"/>
    </w:pPr>
  </w:style>
  <w:style w:type="paragraph" w:customStyle="1" w:styleId="Prrafodelista1">
    <w:name w:val="Párrafo de lista1"/>
    <w:basedOn w:val="Normal"/>
    <w:rsid w:val="004012F5"/>
    <w:pPr>
      <w:ind w:left="708"/>
    </w:pPr>
  </w:style>
  <w:style w:type="paragraph" w:customStyle="1" w:styleId="Sangra3detindependiente1">
    <w:name w:val="Sangría 3 de t. independiente1"/>
    <w:basedOn w:val="Normal"/>
    <w:uiPriority w:val="99"/>
    <w:rsid w:val="004012F5"/>
    <w:pPr>
      <w:spacing w:after="120"/>
      <w:ind w:left="283"/>
    </w:pPr>
    <w:rPr>
      <w:sz w:val="16"/>
      <w:szCs w:val="16"/>
    </w:rPr>
  </w:style>
  <w:style w:type="paragraph" w:customStyle="1" w:styleId="western">
    <w:name w:val="western"/>
    <w:basedOn w:val="Normal"/>
    <w:uiPriority w:val="99"/>
    <w:rsid w:val="004012F5"/>
    <w:pPr>
      <w:spacing w:before="28"/>
      <w:jc w:val="center"/>
    </w:pPr>
    <w:rPr>
      <w:b/>
      <w:bCs/>
      <w:color w:val="000000"/>
      <w:sz w:val="32"/>
      <w:szCs w:val="32"/>
    </w:rPr>
  </w:style>
  <w:style w:type="paragraph" w:customStyle="1" w:styleId="Predeterminado">
    <w:name w:val="Predeterminado"/>
    <w:uiPriority w:val="99"/>
    <w:rsid w:val="004012F5"/>
    <w:pPr>
      <w:suppressAutoHyphens/>
      <w:spacing w:after="0" w:line="100" w:lineRule="atLeast"/>
    </w:pPr>
    <w:rPr>
      <w:rFonts w:ascii="Times New Roman" w:eastAsia="Times New Roman" w:hAnsi="Times New Roman" w:cs="Times New Roman"/>
      <w:color w:val="00000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putaciondevalladolid.es/pag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5322</Words>
  <Characters>29274</Characters>
  <Application>Microsoft Office Word</Application>
  <DocSecurity>0</DocSecurity>
  <Lines>243</Lines>
  <Paragraphs>69</Paragraphs>
  <ScaleCrop>false</ScaleCrop>
  <Company/>
  <LinksUpToDate>false</LinksUpToDate>
  <CharactersWithSpaces>34527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María Benito Lopez</dc:creator>
  <cp:keywords/>
  <dc:description/>
  <cp:lastModifiedBy>Jesus María Benito Lopez</cp:lastModifiedBy>
  <cp:revision>1</cp:revision>
  <cp:lastPrinted>2020-02-24T08:01:00Z</cp:lastPrinted>
  <dcterms:created xsi:type="dcterms:W3CDTF">2020-02-24T08:00:00Z</dcterms:created>
  <dcterms:modified xsi:type="dcterms:W3CDTF">2020-02-24T08:02:00Z</dcterms:modified>
</cp:coreProperties>
</file>